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2639E" w14:textId="7F261B3A" w:rsidR="006A6658" w:rsidRPr="004B50F0" w:rsidRDefault="004B2DAE" w:rsidP="004B2DAE">
      <w:pPr>
        <w:pStyle w:val="BodyText"/>
        <w:kinsoku w:val="0"/>
        <w:overflowPunct w:val="0"/>
        <w:spacing w:before="22" w:line="307" w:lineRule="exact"/>
        <w:ind w:left="0"/>
        <w:rPr>
          <w:rFonts w:ascii="Arial Black" w:hAnsi="Arial Black" w:cs="Arial Black"/>
          <w:color w:val="000000"/>
          <w:sz w:val="21"/>
          <w:szCs w:val="21"/>
        </w:rPr>
      </w:pPr>
      <w:r>
        <w:rPr>
          <w:rFonts w:ascii="Arial Black" w:hAnsi="Arial Black" w:cs="Arial Black"/>
          <w:b/>
          <w:bCs/>
          <w:color w:val="231F20"/>
          <w:sz w:val="21"/>
          <w:szCs w:val="21"/>
        </w:rPr>
        <w:t>2021-2022</w:t>
      </w:r>
      <w:bookmarkStart w:id="0" w:name="_GoBack"/>
      <w:bookmarkEnd w:id="0"/>
      <w:r w:rsidR="009B07BE">
        <w:rPr>
          <w:rFonts w:ascii="Arial Black" w:hAnsi="Arial Black" w:cs="Arial Black"/>
          <w:b/>
          <w:bCs/>
          <w:color w:val="231F20"/>
          <w:sz w:val="21"/>
          <w:szCs w:val="21"/>
        </w:rPr>
        <w:t xml:space="preserve"> Albuquerque School of Excellence</w:t>
      </w:r>
      <w:r w:rsidR="006A6658" w:rsidRPr="004B50F0">
        <w:rPr>
          <w:rFonts w:ascii="Arial Black" w:hAnsi="Arial Black" w:cs="Arial Black"/>
          <w:b/>
          <w:bCs/>
          <w:color w:val="231F20"/>
          <w:sz w:val="21"/>
          <w:szCs w:val="21"/>
        </w:rPr>
        <w:t xml:space="preserve"> Household Application for Fre</w:t>
      </w:r>
      <w:r w:rsidR="00D54AB3">
        <w:rPr>
          <w:rFonts w:ascii="Arial Black" w:hAnsi="Arial Black" w:cs="Arial Black"/>
          <w:b/>
          <w:bCs/>
          <w:color w:val="231F20"/>
          <w:sz w:val="21"/>
          <w:szCs w:val="21"/>
        </w:rPr>
        <w:t>e and Reduced Price School Meals</w:t>
      </w:r>
    </w:p>
    <w:p w14:paraId="17A2639F" w14:textId="3CE159B6" w:rsidR="006A6658" w:rsidRDefault="006A6658">
      <w:pPr>
        <w:pStyle w:val="Heading2"/>
        <w:kinsoku w:val="0"/>
        <w:overflowPunct w:val="0"/>
        <w:spacing w:line="204" w:lineRule="exact"/>
        <w:ind w:left="123"/>
        <w:rPr>
          <w:color w:val="231F20"/>
        </w:rPr>
      </w:pPr>
      <w:r>
        <w:rPr>
          <w:color w:val="231F20"/>
        </w:rPr>
        <w:t>Complete one application per household. Please use a pen (not a pencil).</w:t>
      </w:r>
      <w:r w:rsidR="00950F24">
        <w:rPr>
          <w:color w:val="231F20"/>
        </w:rPr>
        <w:tab/>
      </w:r>
      <w:r w:rsidR="00950F24">
        <w:rPr>
          <w:color w:val="231F20"/>
        </w:rPr>
        <w:tab/>
        <w:t>School Address: 13201 Lomas Blvd NE. Albuquerque, NM 87112              Phone: 505 312 7711</w:t>
      </w:r>
    </w:p>
    <w:p w14:paraId="5409BFC5" w14:textId="1B9068AE" w:rsidR="009B07BE" w:rsidRPr="009B07BE" w:rsidRDefault="009B07BE" w:rsidP="009B07BE">
      <w:r w:rsidRPr="009B07BE">
        <w:rPr>
          <w:noProof/>
          <w:sz w:val="18"/>
          <w:szCs w:val="20"/>
        </w:rPr>
        <mc:AlternateContent>
          <mc:Choice Requires="wps">
            <w:drawing>
              <wp:anchor distT="0" distB="0" distL="114300" distR="114300" simplePos="0" relativeHeight="251670528" behindDoc="0" locked="0" layoutInCell="1" allowOverlap="1" wp14:anchorId="24C7777E" wp14:editId="405EA30B">
                <wp:simplePos x="0" y="0"/>
                <wp:positionH relativeFrom="column">
                  <wp:posOffset>9525</wp:posOffset>
                </wp:positionH>
                <wp:positionV relativeFrom="paragraph">
                  <wp:posOffset>26669</wp:posOffset>
                </wp:positionV>
                <wp:extent cx="9759315" cy="295275"/>
                <wp:effectExtent l="0" t="0" r="13335" b="28575"/>
                <wp:wrapNone/>
                <wp:docPr id="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315" cy="295275"/>
                        </a:xfrm>
                        <a:prstGeom prst="rect">
                          <a:avLst/>
                        </a:prstGeom>
                        <a:solidFill>
                          <a:srgbClr val="FFFFFF"/>
                        </a:solidFill>
                        <a:ln w="9525">
                          <a:solidFill>
                            <a:srgbClr val="000000"/>
                          </a:solidFill>
                          <a:miter lim="800000"/>
                          <a:headEnd/>
                          <a:tailEnd/>
                        </a:ln>
                      </wps:spPr>
                      <wps:txbx>
                        <w:txbxContent>
                          <w:p w14:paraId="56D94C23" w14:textId="783A647F" w:rsidR="009B07BE" w:rsidRPr="009B07BE" w:rsidRDefault="009B07BE" w:rsidP="009B07BE">
                            <w:pPr>
                              <w:pStyle w:val="BodyText"/>
                              <w:tabs>
                                <w:tab w:val="left" w:pos="180"/>
                              </w:tabs>
                              <w:kinsoku w:val="0"/>
                              <w:overflowPunct w:val="0"/>
                              <w:spacing w:before="0"/>
                              <w:ind w:left="180"/>
                              <w:contextualSpacing/>
                              <w:rPr>
                                <w:szCs w:val="16"/>
                              </w:rPr>
                            </w:pPr>
                            <w:r w:rsidRPr="009B07BE">
                              <w:rPr>
                                <w:b/>
                                <w:sz w:val="22"/>
                                <w:szCs w:val="20"/>
                                <w:u w:val="single"/>
                              </w:rPr>
                              <w:t>STEP1</w:t>
                            </w:r>
                            <w:r w:rsidRPr="009B07BE">
                              <w:rPr>
                                <w:sz w:val="18"/>
                                <w:szCs w:val="20"/>
                              </w:rPr>
                              <w:t xml:space="preserve"> </w:t>
                            </w:r>
                            <w:r w:rsidRPr="009B07BE">
                              <w:rPr>
                                <w:rFonts w:ascii="Tahoma" w:hAnsi="Tahoma" w:cs="Tahoma"/>
                                <w:b/>
                                <w:bCs/>
                                <w:w w:val="95"/>
                                <w:position w:val="-3"/>
                                <w:sz w:val="16"/>
                                <w:szCs w:val="19"/>
                              </w:rPr>
                              <w:t xml:space="preserve">List ALL Household Members who are infants, children, and students up to and including grade </w:t>
                            </w:r>
                            <w:r w:rsidRPr="009B07BE">
                              <w:rPr>
                                <w:rFonts w:ascii="Tahoma" w:hAnsi="Tahoma" w:cs="Tahoma"/>
                                <w:b/>
                                <w:bCs/>
                                <w:w w:val="95"/>
                                <w:position w:val="-3"/>
                                <w:sz w:val="18"/>
                                <w:szCs w:val="19"/>
                                <w:u w:val="single"/>
                              </w:rPr>
                              <w:t>12</w:t>
                            </w:r>
                            <w:r w:rsidRPr="009B07BE">
                              <w:rPr>
                                <w:b/>
                                <w:bCs/>
                                <w:spacing w:val="-4"/>
                                <w:sz w:val="12"/>
                                <w:szCs w:val="16"/>
                              </w:rPr>
                              <w:t xml:space="preserve"> </w:t>
                            </w:r>
                            <w:r w:rsidRPr="009B07BE">
                              <w:rPr>
                                <w:b/>
                                <w:bCs/>
                                <w:spacing w:val="-2"/>
                                <w:sz w:val="12"/>
                                <w:szCs w:val="16"/>
                              </w:rPr>
                              <w:t>(if</w:t>
                            </w:r>
                            <w:r w:rsidRPr="009B07BE">
                              <w:rPr>
                                <w:b/>
                                <w:bCs/>
                                <w:spacing w:val="-4"/>
                                <w:sz w:val="12"/>
                                <w:szCs w:val="16"/>
                              </w:rPr>
                              <w:t xml:space="preserve"> </w:t>
                            </w:r>
                            <w:r w:rsidRPr="009B07BE">
                              <w:rPr>
                                <w:b/>
                                <w:bCs/>
                                <w:spacing w:val="-2"/>
                                <w:sz w:val="12"/>
                                <w:szCs w:val="16"/>
                              </w:rPr>
                              <w:t>more</w:t>
                            </w:r>
                            <w:r w:rsidRPr="009B07BE">
                              <w:rPr>
                                <w:b/>
                                <w:bCs/>
                                <w:spacing w:val="-4"/>
                                <w:sz w:val="12"/>
                                <w:szCs w:val="16"/>
                              </w:rPr>
                              <w:t xml:space="preserve"> </w:t>
                            </w:r>
                            <w:r w:rsidRPr="009B07BE">
                              <w:rPr>
                                <w:b/>
                                <w:bCs/>
                                <w:spacing w:val="-2"/>
                                <w:sz w:val="12"/>
                                <w:szCs w:val="16"/>
                              </w:rPr>
                              <w:t>spaces</w:t>
                            </w:r>
                            <w:r w:rsidRPr="009B07BE">
                              <w:rPr>
                                <w:b/>
                                <w:bCs/>
                                <w:spacing w:val="-4"/>
                                <w:sz w:val="12"/>
                                <w:szCs w:val="16"/>
                              </w:rPr>
                              <w:t xml:space="preserve"> </w:t>
                            </w:r>
                            <w:r w:rsidRPr="009B07BE">
                              <w:rPr>
                                <w:b/>
                                <w:bCs/>
                                <w:spacing w:val="-2"/>
                                <w:sz w:val="12"/>
                                <w:szCs w:val="16"/>
                              </w:rPr>
                              <w:t>are</w:t>
                            </w:r>
                            <w:r w:rsidRPr="009B07BE">
                              <w:rPr>
                                <w:b/>
                                <w:bCs/>
                                <w:spacing w:val="-4"/>
                                <w:sz w:val="12"/>
                                <w:szCs w:val="16"/>
                              </w:rPr>
                              <w:t xml:space="preserve"> </w:t>
                            </w:r>
                            <w:r w:rsidRPr="009B07BE">
                              <w:rPr>
                                <w:b/>
                                <w:bCs/>
                                <w:spacing w:val="-2"/>
                                <w:sz w:val="12"/>
                                <w:szCs w:val="16"/>
                              </w:rPr>
                              <w:t>required</w:t>
                            </w:r>
                            <w:r w:rsidRPr="009B07BE">
                              <w:rPr>
                                <w:b/>
                                <w:bCs/>
                                <w:spacing w:val="-4"/>
                                <w:sz w:val="12"/>
                                <w:szCs w:val="16"/>
                              </w:rPr>
                              <w:t xml:space="preserve"> </w:t>
                            </w:r>
                            <w:r w:rsidRPr="009B07BE">
                              <w:rPr>
                                <w:b/>
                                <w:bCs/>
                                <w:spacing w:val="-2"/>
                                <w:sz w:val="12"/>
                                <w:szCs w:val="16"/>
                              </w:rPr>
                              <w:t>for</w:t>
                            </w:r>
                            <w:r w:rsidRPr="009B07BE">
                              <w:rPr>
                                <w:b/>
                                <w:bCs/>
                                <w:spacing w:val="-4"/>
                                <w:sz w:val="12"/>
                                <w:szCs w:val="16"/>
                              </w:rPr>
                              <w:t xml:space="preserve"> </w:t>
                            </w:r>
                            <w:r w:rsidRPr="009B07BE">
                              <w:rPr>
                                <w:b/>
                                <w:bCs/>
                                <w:spacing w:val="-2"/>
                                <w:sz w:val="12"/>
                                <w:szCs w:val="16"/>
                              </w:rPr>
                              <w:t>additional</w:t>
                            </w:r>
                            <w:r w:rsidRPr="009B07BE">
                              <w:rPr>
                                <w:b/>
                                <w:bCs/>
                                <w:spacing w:val="-4"/>
                                <w:sz w:val="12"/>
                                <w:szCs w:val="16"/>
                              </w:rPr>
                              <w:t xml:space="preserve"> </w:t>
                            </w:r>
                            <w:r w:rsidRPr="009B07BE">
                              <w:rPr>
                                <w:b/>
                                <w:bCs/>
                                <w:spacing w:val="-2"/>
                                <w:sz w:val="12"/>
                                <w:szCs w:val="16"/>
                              </w:rPr>
                              <w:t>names,</w:t>
                            </w:r>
                            <w:r w:rsidRPr="009B07BE">
                              <w:rPr>
                                <w:b/>
                                <w:bCs/>
                                <w:spacing w:val="-4"/>
                                <w:sz w:val="12"/>
                                <w:szCs w:val="16"/>
                              </w:rPr>
                              <w:t xml:space="preserve"> </w:t>
                            </w:r>
                            <w:r w:rsidRPr="009B07BE">
                              <w:rPr>
                                <w:b/>
                                <w:bCs/>
                                <w:spacing w:val="-2"/>
                                <w:sz w:val="12"/>
                                <w:szCs w:val="16"/>
                              </w:rPr>
                              <w:t>attach</w:t>
                            </w:r>
                            <w:r w:rsidRPr="009B07BE">
                              <w:rPr>
                                <w:b/>
                                <w:bCs/>
                                <w:spacing w:val="-4"/>
                                <w:sz w:val="12"/>
                                <w:szCs w:val="16"/>
                              </w:rPr>
                              <w:t xml:space="preserve"> </w:t>
                            </w:r>
                            <w:r w:rsidRPr="009B07BE">
                              <w:rPr>
                                <w:b/>
                                <w:bCs/>
                                <w:spacing w:val="-2"/>
                                <w:sz w:val="12"/>
                                <w:szCs w:val="16"/>
                              </w:rPr>
                              <w:t>another</w:t>
                            </w:r>
                            <w:r w:rsidRPr="009B07BE">
                              <w:rPr>
                                <w:b/>
                                <w:bCs/>
                                <w:spacing w:val="-4"/>
                                <w:sz w:val="12"/>
                                <w:szCs w:val="16"/>
                              </w:rPr>
                              <w:t xml:space="preserve"> </w:t>
                            </w:r>
                            <w:r w:rsidRPr="009B07BE">
                              <w:rPr>
                                <w:b/>
                                <w:bCs/>
                                <w:spacing w:val="-2"/>
                                <w:sz w:val="12"/>
                                <w:szCs w:val="16"/>
                              </w:rPr>
                              <w:t>sheet</w:t>
                            </w:r>
                            <w:r w:rsidRPr="009B07BE">
                              <w:rPr>
                                <w:b/>
                                <w:bCs/>
                                <w:spacing w:val="-4"/>
                                <w:sz w:val="12"/>
                                <w:szCs w:val="16"/>
                              </w:rPr>
                              <w:t xml:space="preserve"> </w:t>
                            </w:r>
                            <w:r w:rsidRPr="009B07BE">
                              <w:rPr>
                                <w:b/>
                                <w:bCs/>
                                <w:spacing w:val="-1"/>
                                <w:sz w:val="12"/>
                                <w:szCs w:val="16"/>
                              </w:rPr>
                              <w:t>of</w:t>
                            </w:r>
                            <w:r w:rsidRPr="009B07BE">
                              <w:rPr>
                                <w:b/>
                                <w:bCs/>
                                <w:spacing w:val="-4"/>
                                <w:sz w:val="12"/>
                                <w:szCs w:val="16"/>
                              </w:rPr>
                              <w:t xml:space="preserve"> </w:t>
                            </w:r>
                            <w:r w:rsidRPr="009B07BE">
                              <w:rPr>
                                <w:b/>
                                <w:bCs/>
                                <w:spacing w:val="-2"/>
                                <w:sz w:val="12"/>
                                <w:szCs w:val="16"/>
                              </w:rPr>
                              <w:t>paper)</w:t>
                            </w:r>
                          </w:p>
                          <w:p w14:paraId="4127158B" w14:textId="0C2811AA" w:rsidR="009B07BE" w:rsidRDefault="009B07BE" w:rsidP="009B07BE">
                            <w:pPr>
                              <w:contextual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1pt;width:768.4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">
                <v:textbox>
                  <w:txbxContent>
                    <w:p w14:paraId="56D94C23" w14:textId="783A647F" w:rsidR="009B07BE" w:rsidRPr="009B07BE" w:rsidRDefault="009B07BE" w:rsidP="009B07BE">
                      <w:pPr>
                        <w:pStyle w:val="BodyText"/>
                        <w:tabs>
                          <w:tab w:val="left" w:pos="180"/>
                        </w:tabs>
                        <w:kinsoku w:val="0"/>
                        <w:overflowPunct w:val="0"/>
                        <w:spacing w:before="0"/>
                        <w:ind w:left="180"/>
                        <w:contextualSpacing/>
                        <w:rPr>
                          <w:szCs w:val="16"/>
                        </w:rPr>
                      </w:pPr>
                      <w:r w:rsidRPr="009B07BE">
                        <w:rPr>
                          <w:b/>
                          <w:sz w:val="22"/>
                          <w:szCs w:val="20"/>
                          <w:u w:val="single"/>
                        </w:rPr>
                        <w:t>STEP1</w:t>
                      </w:r>
                      <w:r w:rsidRPr="009B07BE">
                        <w:rPr>
                          <w:sz w:val="18"/>
                          <w:szCs w:val="20"/>
                        </w:rPr>
                        <w:t xml:space="preserve"> </w:t>
                      </w:r>
                      <w:r w:rsidRPr="009B07BE">
                        <w:rPr>
                          <w:rFonts w:ascii="Tahoma" w:hAnsi="Tahoma" w:cs="Tahoma"/>
                          <w:b/>
                          <w:bCs/>
                          <w:w w:val="95"/>
                          <w:position w:val="-3"/>
                          <w:sz w:val="16"/>
                          <w:szCs w:val="19"/>
                        </w:rPr>
                        <w:t xml:space="preserve">List ALL Household Members who are infants, children, and students up to and including grade </w:t>
                      </w:r>
                      <w:r w:rsidRPr="009B07BE">
                        <w:rPr>
                          <w:rFonts w:ascii="Tahoma" w:hAnsi="Tahoma" w:cs="Tahoma"/>
                          <w:b/>
                          <w:bCs/>
                          <w:w w:val="95"/>
                          <w:position w:val="-3"/>
                          <w:sz w:val="18"/>
                          <w:szCs w:val="19"/>
                          <w:u w:val="single"/>
                        </w:rPr>
                        <w:t>12</w:t>
                      </w:r>
                      <w:r w:rsidRPr="009B07BE">
                        <w:rPr>
                          <w:b/>
                          <w:bCs/>
                          <w:spacing w:val="-4"/>
                          <w:sz w:val="12"/>
                          <w:szCs w:val="16"/>
                        </w:rPr>
                        <w:t xml:space="preserve"> </w:t>
                      </w:r>
                      <w:r w:rsidRPr="009B07BE">
                        <w:rPr>
                          <w:b/>
                          <w:bCs/>
                          <w:spacing w:val="-2"/>
                          <w:sz w:val="12"/>
                          <w:szCs w:val="16"/>
                        </w:rPr>
                        <w:t>(if</w:t>
                      </w:r>
                      <w:r w:rsidRPr="009B07BE">
                        <w:rPr>
                          <w:b/>
                          <w:bCs/>
                          <w:spacing w:val="-4"/>
                          <w:sz w:val="12"/>
                          <w:szCs w:val="16"/>
                        </w:rPr>
                        <w:t xml:space="preserve"> </w:t>
                      </w:r>
                      <w:r w:rsidRPr="009B07BE">
                        <w:rPr>
                          <w:b/>
                          <w:bCs/>
                          <w:spacing w:val="-2"/>
                          <w:sz w:val="12"/>
                          <w:szCs w:val="16"/>
                        </w:rPr>
                        <w:t>more</w:t>
                      </w:r>
                      <w:r w:rsidRPr="009B07BE">
                        <w:rPr>
                          <w:b/>
                          <w:bCs/>
                          <w:spacing w:val="-4"/>
                          <w:sz w:val="12"/>
                          <w:szCs w:val="16"/>
                        </w:rPr>
                        <w:t xml:space="preserve"> </w:t>
                      </w:r>
                      <w:r w:rsidRPr="009B07BE">
                        <w:rPr>
                          <w:b/>
                          <w:bCs/>
                          <w:spacing w:val="-2"/>
                          <w:sz w:val="12"/>
                          <w:szCs w:val="16"/>
                        </w:rPr>
                        <w:t>spaces</w:t>
                      </w:r>
                      <w:r w:rsidRPr="009B07BE">
                        <w:rPr>
                          <w:b/>
                          <w:bCs/>
                          <w:spacing w:val="-4"/>
                          <w:sz w:val="12"/>
                          <w:szCs w:val="16"/>
                        </w:rPr>
                        <w:t xml:space="preserve"> </w:t>
                      </w:r>
                      <w:r w:rsidRPr="009B07BE">
                        <w:rPr>
                          <w:b/>
                          <w:bCs/>
                          <w:spacing w:val="-2"/>
                          <w:sz w:val="12"/>
                          <w:szCs w:val="16"/>
                        </w:rPr>
                        <w:t>are</w:t>
                      </w:r>
                      <w:r w:rsidRPr="009B07BE">
                        <w:rPr>
                          <w:b/>
                          <w:bCs/>
                          <w:spacing w:val="-4"/>
                          <w:sz w:val="12"/>
                          <w:szCs w:val="16"/>
                        </w:rPr>
                        <w:t xml:space="preserve"> </w:t>
                      </w:r>
                      <w:r w:rsidRPr="009B07BE">
                        <w:rPr>
                          <w:b/>
                          <w:bCs/>
                          <w:spacing w:val="-2"/>
                          <w:sz w:val="12"/>
                          <w:szCs w:val="16"/>
                        </w:rPr>
                        <w:t>required</w:t>
                      </w:r>
                      <w:r w:rsidRPr="009B07BE">
                        <w:rPr>
                          <w:b/>
                          <w:bCs/>
                          <w:spacing w:val="-4"/>
                          <w:sz w:val="12"/>
                          <w:szCs w:val="16"/>
                        </w:rPr>
                        <w:t xml:space="preserve"> </w:t>
                      </w:r>
                      <w:r w:rsidRPr="009B07BE">
                        <w:rPr>
                          <w:b/>
                          <w:bCs/>
                          <w:spacing w:val="-2"/>
                          <w:sz w:val="12"/>
                          <w:szCs w:val="16"/>
                        </w:rPr>
                        <w:t>for</w:t>
                      </w:r>
                      <w:r w:rsidRPr="009B07BE">
                        <w:rPr>
                          <w:b/>
                          <w:bCs/>
                          <w:spacing w:val="-4"/>
                          <w:sz w:val="12"/>
                          <w:szCs w:val="16"/>
                        </w:rPr>
                        <w:t xml:space="preserve"> </w:t>
                      </w:r>
                      <w:r w:rsidRPr="009B07BE">
                        <w:rPr>
                          <w:b/>
                          <w:bCs/>
                          <w:spacing w:val="-2"/>
                          <w:sz w:val="12"/>
                          <w:szCs w:val="16"/>
                        </w:rPr>
                        <w:t>additional</w:t>
                      </w:r>
                      <w:r w:rsidRPr="009B07BE">
                        <w:rPr>
                          <w:b/>
                          <w:bCs/>
                          <w:spacing w:val="-4"/>
                          <w:sz w:val="12"/>
                          <w:szCs w:val="16"/>
                        </w:rPr>
                        <w:t xml:space="preserve"> </w:t>
                      </w:r>
                      <w:r w:rsidRPr="009B07BE">
                        <w:rPr>
                          <w:b/>
                          <w:bCs/>
                          <w:spacing w:val="-2"/>
                          <w:sz w:val="12"/>
                          <w:szCs w:val="16"/>
                        </w:rPr>
                        <w:t>names,</w:t>
                      </w:r>
                      <w:r w:rsidRPr="009B07BE">
                        <w:rPr>
                          <w:b/>
                          <w:bCs/>
                          <w:spacing w:val="-4"/>
                          <w:sz w:val="12"/>
                          <w:szCs w:val="16"/>
                        </w:rPr>
                        <w:t xml:space="preserve"> </w:t>
                      </w:r>
                      <w:r w:rsidRPr="009B07BE">
                        <w:rPr>
                          <w:b/>
                          <w:bCs/>
                          <w:spacing w:val="-2"/>
                          <w:sz w:val="12"/>
                          <w:szCs w:val="16"/>
                        </w:rPr>
                        <w:t>attach</w:t>
                      </w:r>
                      <w:r w:rsidRPr="009B07BE">
                        <w:rPr>
                          <w:b/>
                          <w:bCs/>
                          <w:spacing w:val="-4"/>
                          <w:sz w:val="12"/>
                          <w:szCs w:val="16"/>
                        </w:rPr>
                        <w:t xml:space="preserve"> </w:t>
                      </w:r>
                      <w:r w:rsidRPr="009B07BE">
                        <w:rPr>
                          <w:b/>
                          <w:bCs/>
                          <w:spacing w:val="-2"/>
                          <w:sz w:val="12"/>
                          <w:szCs w:val="16"/>
                        </w:rPr>
                        <w:t>another</w:t>
                      </w:r>
                      <w:r w:rsidRPr="009B07BE">
                        <w:rPr>
                          <w:b/>
                          <w:bCs/>
                          <w:spacing w:val="-4"/>
                          <w:sz w:val="12"/>
                          <w:szCs w:val="16"/>
                        </w:rPr>
                        <w:t xml:space="preserve"> </w:t>
                      </w:r>
                      <w:r w:rsidRPr="009B07BE">
                        <w:rPr>
                          <w:b/>
                          <w:bCs/>
                          <w:spacing w:val="-2"/>
                          <w:sz w:val="12"/>
                          <w:szCs w:val="16"/>
                        </w:rPr>
                        <w:t>sheet</w:t>
                      </w:r>
                      <w:r w:rsidRPr="009B07BE">
                        <w:rPr>
                          <w:b/>
                          <w:bCs/>
                          <w:spacing w:val="-4"/>
                          <w:sz w:val="12"/>
                          <w:szCs w:val="16"/>
                        </w:rPr>
                        <w:t xml:space="preserve"> </w:t>
                      </w:r>
                      <w:r w:rsidRPr="009B07BE">
                        <w:rPr>
                          <w:b/>
                          <w:bCs/>
                          <w:spacing w:val="-1"/>
                          <w:sz w:val="12"/>
                          <w:szCs w:val="16"/>
                        </w:rPr>
                        <w:t>of</w:t>
                      </w:r>
                      <w:r w:rsidRPr="009B07BE">
                        <w:rPr>
                          <w:b/>
                          <w:bCs/>
                          <w:spacing w:val="-4"/>
                          <w:sz w:val="12"/>
                          <w:szCs w:val="16"/>
                        </w:rPr>
                        <w:t xml:space="preserve"> </w:t>
                      </w:r>
                      <w:r w:rsidRPr="009B07BE">
                        <w:rPr>
                          <w:b/>
                          <w:bCs/>
                          <w:spacing w:val="-2"/>
                          <w:sz w:val="12"/>
                          <w:szCs w:val="16"/>
                        </w:rPr>
                        <w:t>paper)</w:t>
                      </w:r>
                    </w:p>
                    <w:p w14:paraId="4127158B" w14:textId="0C2811AA" w:rsidR="009B07BE" w:rsidRDefault="009B07BE" w:rsidP="009B07BE">
                      <w:pPr>
                        <w:contextualSpacing/>
                        <w:jc w:val="center"/>
                      </w:pPr>
                    </w:p>
                  </w:txbxContent>
                </v:textbox>
              </v:shape>
            </w:pict>
          </mc:Fallback>
        </mc:AlternateContent>
      </w:r>
    </w:p>
    <w:p w14:paraId="436B3A7C" w14:textId="77777777" w:rsidR="009B07BE" w:rsidRDefault="009B07BE" w:rsidP="009B07BE">
      <w:pPr>
        <w:pStyle w:val="BodyText"/>
        <w:tabs>
          <w:tab w:val="left" w:pos="180"/>
        </w:tabs>
        <w:kinsoku w:val="0"/>
        <w:overflowPunct w:val="0"/>
        <w:spacing w:before="0" w:line="160" w:lineRule="exact"/>
        <w:ind w:left="180"/>
        <w:rPr>
          <w:b/>
          <w:sz w:val="22"/>
          <w:szCs w:val="20"/>
          <w:u w:val="single"/>
        </w:rPr>
      </w:pPr>
    </w:p>
    <w:p w14:paraId="6E87FF40" w14:textId="4222A8FF" w:rsidR="009B07BE" w:rsidRPr="009B07BE" w:rsidRDefault="009B07BE">
      <w:pPr>
        <w:pStyle w:val="BodyText"/>
        <w:kinsoku w:val="0"/>
        <w:overflowPunct w:val="0"/>
        <w:spacing w:before="0" w:line="200" w:lineRule="atLeast"/>
        <w:ind w:left="120"/>
        <w:rPr>
          <w:sz w:val="18"/>
          <w:szCs w:val="20"/>
        </w:rPr>
        <w:sectPr w:rsidR="009B07BE" w:rsidRPr="009B07BE">
          <w:type w:val="continuous"/>
          <w:pgSz w:w="15840" w:h="12240" w:orient="landscape"/>
          <w:pgMar w:top="280" w:right="240" w:bottom="0" w:left="240" w:header="720" w:footer="720" w:gutter="0"/>
          <w:cols w:space="720" w:equalWidth="0">
            <w:col w:w="15360"/>
          </w:cols>
          <w:noEndnote/>
        </w:sectPr>
      </w:pPr>
    </w:p>
    <w:p w14:paraId="17A263A4" w14:textId="38B5D6F0" w:rsidR="006A6658" w:rsidRPr="009B07BE" w:rsidRDefault="006A6658">
      <w:pPr>
        <w:pStyle w:val="BodyText"/>
        <w:kinsoku w:val="0"/>
        <w:overflowPunct w:val="0"/>
        <w:spacing w:before="11"/>
        <w:ind w:left="0"/>
        <w:rPr>
          <w:sz w:val="13"/>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B/qw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" o:allowincell="f">
                <v:shape id="Freeform 8" o:spid="_x0000_s1028"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WjMQA&#10;AADcAAAADwAAAGRycy9kb3ducmV2LnhtbESPQWsCMRSE74L/IbxCb5qtB5WtUdSyVI/dFvT4unlN&#10;lm5etpuoa399UxA8DjPzDbNY9a4RZ+pC7VnB0zgDQVx5XbNR8PFejOYgQkTW2HgmBVcKsFoOBwvM&#10;tb/wG53LaESCcMhRgY2xzaUMlSWHYexb4uR9+c5hTLIzUnd4SXDXyEmWTaXDmtOCxZa2lqrv8uQU&#10;FJ+mDObHvpjXvT5siI7F79wr9fjQr59BROrjPXxr77SCaTa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ozEAAAA3AAAAA8AAAAAAAAAAAAAAAAAmAIAAGRycy9k&#10;b3ducmV2LnhtbFBLBQYAAAAABAAEAPUAAACJAwAAAAA=&#10;" path="m1707,2183l,2183,,,1707,r179,1092l1707,2183xe" filled="f" strokecolor="#231f20" strokeweight=".25pt">
                  <v:path arrowok="t" o:connecttype="custom" o:connectlocs="1707,2183;0,2183;0,0;1707,0;1886,1092;1707,2183" o:connectangles="0,0,0,0,0,0"/>
                </v:shape>
                <v:shape id="Text Box 9" o:spid="_x0000_s1029"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5045A9D0"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proofErr w:type="gramStart"/>
      <w:r w:rsidR="006A6658">
        <w:rPr>
          <w:color w:val="231F20"/>
          <w:sz w:val="12"/>
          <w:szCs w:val="12"/>
        </w:rPr>
        <w:t>Student?</w:t>
      </w:r>
      <w:proofErr w:type="gramEnd"/>
      <w:r w:rsidR="006A6658">
        <w:rPr>
          <w:color w:val="231F20"/>
          <w:sz w:val="12"/>
          <w:szCs w:val="12"/>
        </w:rPr>
        <w:t xml:space="preserve">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lastRenderedPageBreak/>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w:lastRenderedPageBreak/>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18" o:spid="_x0000_s1031"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pitQIAALU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CSJtpi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C94D1A2"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7" o:spid="_x0000_s1032"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0M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C15EE49"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B679654"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uW8YA&#10;AADcAAAADwAAAGRycy9kb3ducmV2LnhtbESPQWsCMRSE74X+h/AK3mqyokVWo9iKYC8tXRU8Pjev&#10;m6Wbl3UTdfvvm0Khx2FmvmHmy9414kpdqD1ryIYKBHHpTc2Vhv1u8zgFESKywcYzafimAMvF/d0c&#10;c+Nv/EHXIlYiQTjkqMHG2OZShtKSwzD0LXHyPn3nMCbZVdJ0eEtw18iRUk/SYc1pwWJLL5bKr+Li&#10;NJzsqji+qvPo7ZIdxgf1vsbx81rrwUO/moGI1Mf/8F97azRMJh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XuW8YAAADcAAAADwAAAAAAAAAAAAAAAACYAgAAZHJz&#10;L2Rvd25yZXYueG1sUEsFBgAAAAAEAAQA9QAAAIsD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sQA&#10;AADcAAAADwAAAGRycy9kb3ducmV2LnhtbESPS4vCMBSF9wP+h3CF2QyaKuOrGkUEYRZutCK6uzTX&#10;ttrclCZTO/9+IgguD+fxcRar1pSiodoVlhUM+hEI4tTqgjMFx2Tbm4JwHlljaZkU/JGD1bLzscBY&#10;2wfvqTn4TIQRdjEqyL2vYildmpNB17cVcfCutjbog6wzqWt8hHFTymEUjaXBggMhx4o2OaX3w68J&#10;kAm56tTowXcyay+381c62ZqdUp/ddj0H4an17/Cr/aMVjEZD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A57EAAAA3AAAAA8AAAAAAAAAAAAAAAAAmAIAAGRycy9k&#10;b3ducmV2LnhtbFBLBQYAAAAABAAEAPUAAACJAw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mBcQA&#10;AADcAAAADwAAAGRycy9kb3ducmV2LnhtbESPS4vCMBSF9wP+h3CF2QyaOr47RhkEwYUbH4juLs21&#10;7UxzU5pY6783guDycB4fZ7ZoTCFqqlxuWUGvG4EgTqzOOVVw2K86ExDOI2ssLJOCOzlYzFsfM4y1&#10;vfGW6p1PRRhhF6OCzPsyltIlGRl0XVsSB+9iK4M+yCqVusJbGDeF/I6ikTSYcyBkWNIyo+R/dzUB&#10;MiZXHmvdG+ynzfnv9JWMV2aj1Ge7+f0B4anx7/CrvdYKhs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pgXEAAAA3AAAAA8AAAAAAAAAAAAAAAAAmAIAAGRycy9k&#10;b3ducmV2LnhtbFBLBQYAAAAABAAEAPUAAACJAw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w8YA&#10;AADcAAAADwAAAGRycy9kb3ducmV2LnhtbESPQUvDQBSE74L/YXmCN7Pbkoqk3YRqEfRiMVrw+Jp9&#10;ZoPZtzG7beO/dwuCx2FmvmFW1eR6caQxdJ41zDIFgrjxpuNWw/vb480diBCRDfaeScMPBajKy4sV&#10;Fsaf+JWOdWxFgnAoUIONcSikDI0lhyHzA3HyPv3oMCY5ttKMeEpw18u5UrfSYcdpweJAD5aar/rg&#10;NOztuv54Vt/zl8Nsl+/UdoP5/Ubr66tpvQQRaYr/4b/2k9GwWORwPp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Nw8YAAADcAAAADwAAAAAAAAAAAAAAAACYAgAAZHJz&#10;L2Rvd25yZXYueG1sUEsFBgAAAAAEAAQA9QAAAIsD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b6sUA&#10;AADcAAAADwAAAGRycy9kb3ducmV2LnhtbESPzWrCQBSF90LfYbgFN6ITpWlq6ihFELroRiNid5fM&#10;NUmbuTNkxpi+facgdHk4Px9ntRlMK3rqfGNZwXyWgCAurW64UnAsdtMXED4ga2wtk4If8rBZP4xW&#10;mGt74z31h1CJOMI+RwV1CC6X0pc1GfQz64ijd7GdwRBlV0nd4S2Om1YukuRZGmw4Emp0tK2p/D5c&#10;TYRk5N2p1/OnYjl8fp0nZbYzH0qNH4e3VxCBhvAfvrfftYI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vqxQAAANwAAAAPAAAAAAAAAAAAAAAAAJgCAABkcnMv&#10;ZG93bnJldi54bWxQSwUGAAAAAAQABAD1AAAAigM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FncMA&#10;AADcAAAADwAAAGRycy9kb3ducmV2LnhtbESPS4vCMBSF98L8h3AH3Iimis9qlGFAcOFmVER3l+ba&#10;Vpub0sRa/70ZEFwezuPjLFaNKURNlcstK+j3IhDEidU5pwoO+3V3CsJ5ZI2FZVLwJAer5VdrgbG2&#10;D/6jeudTEUbYxagg876MpXRJRgZdz5bEwbvYyqAPskqlrvARxk0hB1E0lgZzDoQMS/rNKLnt7iZA&#10;JuTKY637w/2sOV9PnWSyNlul2t/NzxyEp8Z/wu/2RisYjcb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FncMAAADcAAAADwAAAAAAAAAAAAAAAACYAgAAZHJzL2Rv&#10;d25yZXYueG1sUEsFBgAAAAAEAAQA9QAAAIgD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IIsYA&#10;AADcAAAADwAAAGRycy9kb3ducmV2LnhtbESPzWrDMBCE74W+g9hCb43c0CSta8WUQMDQhpCfi2+L&#10;tbWNrZWxlNh++6oQyHGYmW+YJB1NK67Uu9qygtdZBIK4sLrmUsH5tH15B+E8ssbWMimYyEG6fnxI&#10;MNZ24ANdj74UAcIuRgWV910spSsqMuhmtiMO3q/tDfog+1LqHocAN62cR9FSGqw5LFTY0aaiojle&#10;jIImLzjPfszBTPjxtt9/N7udOyv1/DR+fYLwNPp7+NbOtILFYgX/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IIsYAAADcAAAADwAAAAAAAAAAAAAAAACYAgAAZHJz&#10;L2Rvd25yZXYueG1sUEsFBgAAAAAEAAQA9QAAAIsD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0dMMA&#10;AADcAAAADwAAAGRycy9kb3ducmV2LnhtbERPTWvCQBC9F/wPywi9FN1YatXoJpSC0IOXahG9Ddkx&#10;SZudDdltTP+9cyh4fLzvTT64RvXUhdqzgdk0AUVceFtzaeDrsJ0sQYWIbLHxTAb+KECejR42mFp/&#10;5U/q97FUEsIhRQNVjG2qdSgqchimviUW7uI7h1FgV2rb4VXCXaOfk+RVO6xZGips6b2i4mf/66Rk&#10;QaE99nb2clgN5+/TU7HYup0xj+PhbQ0q0hDv4n/3hzUwn8ta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0dMMAAADcAAAADwAAAAAAAAAAAAAAAACYAgAAZHJzL2Rv&#10;d25yZXYueG1sUEsFBgAAAAAEAAQA9QAAAIgD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R78MA&#10;AADcAAAADwAAAGRycy9kb3ducmV2LnhtbESPS4vCMBSF98L8h3AFN6Kpg89qlGFAcDEbH4juLs21&#10;rTY3pYm1/nszILg8nMfHWawaU4iaKpdbVjDoRyCIE6tzThUc9uveFITzyBoLy6TgSQ5Wy6/WAmNt&#10;H7yleudTEUbYxagg876MpXRJRgZd35bEwbvYyqAPskqlrvARxk0hv6NoLA3mHAgZlvSbUXLb3U2A&#10;TMiVx1oPhvtZc76euslkbf6U6rSbnzkIT43/hN/tjVYwGs3g/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R78MAAADcAAAADwAAAAAAAAAAAAAAAACYAgAAZHJzL2Rv&#10;d25yZXYueG1sUEsFBgAAAAAEAAQA9QAAAIgD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a674A&#10;AADcAAAADwAAAGRycy9kb3ducmV2LnhtbERPSwrCMBDdC94hjOBOU0VFq1FEEAQV8bNxNzRjW9pM&#10;ShO13t4sBJeP91+sGlOKF9Uut6xg0I9AECdW55wquF23vSkI55E1lpZJwYccrJbt1gJjbd98ptfF&#10;pyKEsItRQeZ9FUvpkowMur6tiAP3sLVBH2CdSl3jO4SbUg6jaCIN5hwaMqxok1FSXJ5GQXFP+L47&#10;mLP54Gx0Ou2L49HdlOp2mvUchKfG/8U/90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eWuu+AAAA3AAAAA8AAAAAAAAAAAAAAAAAmAIAAGRycy9kb3ducmV2&#10;LnhtbFBLBQYAAAAABAAEAPUAAACDAw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XVMUA&#10;AADcAAAADwAAAGRycy9kb3ducmV2LnhtbESPzWrCQBSF9wXfYbhCN0UnKTXW1FGkIHThxihid5fM&#10;NUnN3Akz05i+fUcodHk4Px9nuR5MK3pyvrGsIJ0mIIhLqxuuFBwP28krCB+QNbaWScEPeVivRg9L&#10;zLW98Z76IlQijrDPUUEdQpdL6cuaDPqp7Yijd7HOYIjSVVI7vMVx08rnJMmkwYYjocaO3msqr8W3&#10;iZA5+e7U6/TlsBg+v85P5Xxrdko9jofNG4hAQ/gP/7U/tIJZ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FdUxQAAANwAAAAPAAAAAAAAAAAAAAAAAJgCAABkcnMv&#10;ZG93bnJldi54bWxQSwUGAAAAAAQABAD1AAAAigM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JI8QA&#10;AADcAAAADwAAAGRycy9kb3ducmV2LnhtbESPS4vCMBSF94L/IVxhNqKpMuOjGkUEYRZuxoro7tJc&#10;22pzU5pM7fz7iSC4PJzHx1muW1OKhmpXWFYwGkYgiFOrC84UHJPdYAbCeWSNpWVS8EcO1qtuZ4mx&#10;tg/+oebgMxFG2MWoIPe+iqV0aU4G3dBWxMG72tqgD7LOpK7xEcZNKcdRNJEGCw6EHCva5pTeD78m&#10;QKbkqlOjR5/JvL3czv10ujN7pT567WYBwlPr3+FX+1sr+JqM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SPEAAAA3AAAAA8AAAAAAAAAAAAAAAAAmAIAAGRycy9k&#10;b3ducmV2LnhtbFBLBQYAAAAABAAEAPUAAACJAw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CsYA&#10;AADcAAAADwAAAGRycy9kb3ducmV2LnhtbESPQWsCMRSE74X+h/AKvdVEqyKrUWyl0F6Urgoen5vX&#10;zdLNy3YTdfvvG0HocZiZb5jZonO1OFMbKs8a+j0FgrjwpuJSw2779jQBESKywdozafilAIv5/d0M&#10;M+Mv/EnnPJYiQThkqMHG2GRShsKSw9DzDXHyvnzrMCbZltK0eElwV8uBUmPpsOK0YLGhV0vFd35y&#10;Go52mR8+1M9gfervh3u1WeHwZaX140O3nIKI1MX/8K39bjSMxs9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fCsYAAADcAAAADwAAAAAAAAAAAAAAAACYAgAAZHJz&#10;L2Rvd25yZXYueG1sUEsFBgAAAAAEAAQA9QAAAIsD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0zMMA&#10;AADcAAAADwAAAGRycy9kb3ducmV2LnhtbESPS4vCMBSF98L8h3AH3Iimis9qlGFAcOHGB6K7S3Nt&#10;q81NaWLt/PuJILg8nMfHWawaU4iaKpdbVtDvRSCIE6tzThUcD+vuFITzyBoLy6Tgjxysll+tBcba&#10;PnlH9d6nIoywi1FB5n0ZS+mSjAy6ni2Jg3e1lUEfZJVKXeEzjJtCDqJoLA3mHAgZlvSbUXLfP0yA&#10;TMiVp1r3h4dZc7mdO8lkbbZKtb+bnzkIT43/hN/tjVYwGg/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v0zMMAAADcAAAADwAAAAAAAAAAAAAAAACYAgAAZHJzL2Rv&#10;d25yZXYueG1sUEsFBgAAAAAEAAQA9QAAAIgD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RV8MA&#10;AADcAAAADwAAAGRycy9kb3ducmV2LnhtbESPS4vCMBSF98L8h3AH3Iimis9qlGFAcOFmVER3l+ba&#10;Vpub0sRa/70ZEFwezuPjLFaNKURNlcstK+j3IhDEidU5pwoO+3V3CsJ5ZI2FZVLwJAer5VdrgbG2&#10;D/6jeudTEUbYxagg876MpXRJRgZdz5bEwbvYyqAPskqlrvARxk0hB1E0lgZzDoQMS/rNKLnt7iZA&#10;JuTKY637w/2sOV9PnWSyNlul2t/NzxyEp8Z/wu/2RisYjUf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RV8MAAADcAAAADwAAAAAAAAAAAAAAAACYAgAAZHJzL2Rv&#10;d25yZXYueG1sUEsFBgAAAAAEAAQA9QAAAIgD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cs8YA&#10;AADcAAAADwAAAGRycy9kb3ducmV2LnhtbESPQWvCQBSE74L/YXlCL6IbC01L6iql0BqKYBu99PbI&#10;PjfB7NuQXWP677uC4HGYmW+Y5Xqwjeip87VjBYt5AoK4dLpmo+Cw/5i9gPABWWPjmBT8kYf1ajxa&#10;YqbdhX+oL4IREcI+QwVVCG0mpS8rsujnriWO3tF1FkOUnZG6w0uE20Y+JkkqLdYcFyps6b2i8lSc&#10;rYLnnhd5/lls7G5vpttSfje/X0aph8nw9goi0BDu4Vs71wqe0hS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cs8YAAADcAAAADwAAAAAAAAAAAAAAAACYAgAAZHJz&#10;L2Rvd25yZXYueG1sUEsFBgAAAAAEAAQA9QAAAIsD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csIA&#10;AADcAAAADwAAAGRycy9kb3ducmV2LnhtbESPQWsCMRSE7wX/Q3hCbzWroNXVKEUQvFbbnh+b52Z1&#10;87ImqbvrrzdCocdhZr5hVpvO1uJGPlSOFYxHGQjiwumKSwVfx93bHESIyBprx6SgpwCb9eBlhbl2&#10;LX/S7RBLkSAcclRgYmxyKUNhyGIYuYY4eSfnLcYkfSm1xzbBbS0nWTaTFitOCwYb2hoqLodfq+D0&#10;02b3yTcHb+dXM+3O/cJse6Veh93HEkSkLv6H/9p7rWA6e4f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tNywgAAANwAAAAPAAAAAAAAAAAAAAAAAJgCAABkcnMvZG93&#10;bnJldi54bWxQSwUGAAAAAAQABAD1AAAAhwM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tWsMA&#10;AADcAAAADwAAAGRycy9kb3ducmV2LnhtbERPz2vCMBS+D/Y/hDfYRTStoJNqLGMwLUPQVS/eHs0z&#10;LWteSpPV7r9fDoMdP77fm3y0rRio941jBeksAUFcOd2wUXA5v09XIHxA1tg6JgU/5CHfPj5sMNPu&#10;zp80lMGIGMI+QwV1CF0mpa9qsuhnriOO3M31FkOEvZG6x3sMt62cJ8lSWmw4NtTY0VtN1Vf5bRW8&#10;DJwWxa7c2+PZTA6VPLXXD6PU89P4ugYRaAz/4j93oRUsln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tWsMAAADcAAAADwAAAAAAAAAAAAAAAACYAgAAZHJzL2Rv&#10;d25yZXYueG1sUEsFBgAAAAAEAAQA9QAAAIgD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8IA&#10;AADcAAAADwAAAGRycy9kb3ducmV2LnhtbESPT4vCMBTE7wt+h/AEb2uqoGjXKCIIXnX/nB/Ns6k2&#10;LzWJtvXTm4WFPQ4z8xtmtelsLR7kQ+VYwWScgSAunK64VPD1uX9fgAgRWWPtmBT0FGCzHrytMNeu&#10;5SM9TrEUCcIhRwUmxiaXMhSGLIaxa4iTd3beYkzSl1J7bBPc1nKaZXNpseK0YLChnaHierpbBeef&#10;NntOvzl4u7iZWXfpl2bXKzUadtsPEJG6+B/+ax+0gtl8Cb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KbwgAAANwAAAAPAAAAAAAAAAAAAAAAAJgCAABkcnMvZG93&#10;bnJldi54bWxQSwUGAAAAAAQABAD1AAAAhwM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3gcIA&#10;AADcAAAADwAAAGRycy9kb3ducmV2LnhtbERPz2vCMBS+C/sfwhvsIpo6UEdnlDFQiwi66mW3R/OW&#10;ljUvpYm1/vfmIHj8+H4vVr2tRUetrxwrmIwTEMSF0xUbBefTevQBwgdkjbVjUnAjD6vly2CBqXZX&#10;/qEuD0bEEPYpKihDaFIpfVGSRT92DXHk/lxrMUTYGqlbvMZwW8v3JJlJixXHhhIb+i6p+M8vVsG8&#10;40mWbfKtPZzMcF/IY/27M0q9vfZfnyAC9eEpfrgzrWA6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feBwgAAANwAAAAPAAAAAAAAAAAAAAAAAJgCAABkcnMvZG93&#10;bnJldi54bWxQSwUGAAAAAAQABAD1AAAAhwM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4QMIA&#10;AADcAAAADwAAAGRycy9kb3ducmV2LnhtbESPQWsCMRSE7wX/Q3iCt5pVsNXVKCIUvFar58fmuVnd&#10;vKxJ6u721zdCocdhZr5hVpvO1uJBPlSOFUzGGQjiwumKSwVfx4/XOYgQkTXWjklBTwE268HLCnPt&#10;Wv6kxyGWIkE45KjAxNjkUobCkMUwdg1x8i7OW4xJ+lJqj22C21pOs+xNWqw4LRhsaGeouB2+rYLL&#10;uc1+picO3s7vZtZd+4XZ9UqNht12CSJSF//Df+29VjB7n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hAwgAAANwAAAAPAAAAAAAAAAAAAAAAAJgCAABkcnMvZG93&#10;bnJldi54bWxQSwUGAAAAAAQABAD1AAAAhwM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MbcYA&#10;AADcAAAADwAAAGRycy9kb3ducmV2LnhtbESPQWvCQBSE70L/w/IKXkQ3Cm1KdBURtKEU2kYv3h7Z&#10;101o9m3IrjH9992C4HGYmW+Y1Wawjeip87VjBfNZAoK4dLpmo+B03E9fQPiArLFxTAp+ycNm/TBa&#10;Yabdlb+oL4IREcI+QwVVCG0mpS8rsuhnriWO3rfrLIYoOyN1h9cIt41cJMmztFhzXKiwpV1F5U9x&#10;sQrS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PMbcYAAADcAAAADwAAAAAAAAAAAAAAAACYAgAAZHJz&#10;L2Rvd25yZXYueG1sUEsFBgAAAAAEAAQA9QAAAIsD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DrMMA&#10;AADcAAAADwAAAGRycy9kb3ducmV2LnhtbESPT2sCMRTE7wW/Q3gFbzVbxdZujSKC4FX75/zYPDer&#10;m5c1ie6un94IhR6HmfkNM192thZX8qFyrOB1lIEgLpyuuFTw/bV5mYEIEVlj7ZgU9BRguRg8zTHX&#10;ruUdXfexFAnCIUcFJsYmlzIUhiyGkWuIk3dw3mJM0pdSe2wT3NZynGVv0mLFacFgQ2tDxWl/sQoO&#10;v212G/9w8HZ2NtPu2H+Yda/U8LlbfYKI1MX/8F97qxVM3y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DrMMAAADcAAAADwAAAAAAAAAAAAAAAACYAgAAZHJzL2Rv&#10;d25yZXYueG1sUEsFBgAAAAAEAAQA9QAAAIgD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gsYA&#10;AADcAAAADwAAAGRycy9kb3ducmV2LnhtbESPQWvCQBSE7wX/w/IKXopulFYldZVSUEMR1Oilt0f2&#10;dRPMvg3ZNab/vlso9DjMzDfMct3bWnTU+sqxgsk4AUFcOF2xUXA5b0YLED4ga6wdk4Jv8rBeDR6W&#10;mGp35xN1eTAiQtinqKAMoUml9EVJFv3YNcTR+3KtxRBla6Ru8R7htpbTJJlJixXHhRIbei+puOY3&#10;q2De8STLtvnOHs7maV/IY/35YZQaPvZvryAC9eE//NfOtIKX+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gsYAAADcAAAADwAAAAAAAAAAAAAAAACYAgAAZHJz&#10;L2Rvd25yZXYueG1sUEsFBgAAAAAEAAQA9QAAAIsD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8MA&#10;AADcAAAADwAAAGRycy9kb3ducmV2LnhtbESPQWsCMRSE7wX/Q3hCbzVbYdVujSKC0KtWe35snptt&#10;Ny9rEt1df70pFHocZuYbZrnubSNu5EPtWMHrJANBXDpdc6Xg+Ll7WYAIEVlj45gUDBRgvRo9LbHQ&#10;ruM93Q6xEgnCoUAFJsa2kDKUhiyGiWuJk3d23mJM0ldSe+wS3DZymmUzabHmtGCwpa2h8udwtQrO&#10;X112n544eLu4mLz/Ht7MdlDqedxv3kFE6uN/+K/9oRXk8xx+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Q8MAAADcAAAADwAAAAAAAAAAAAAAAACYAgAAZHJzL2Rv&#10;d25yZXYueG1sUEsFBgAAAAAEAAQA9QAAAIgD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KbsYA&#10;AADcAAAADwAAAGRycy9kb3ducmV2LnhtbESPQWvCQBSE70L/w/IKXopuFGpKdJVS0AYpaKMXb4/s&#10;6yY0+zZktzH9926h4HGYmW+Y1Wawjeip87VjBbNpAoK4dLpmo+B82k5eQPiArLFxTAp+ycNm/TBa&#10;YabdlT+pL4IREcI+QwVVCG0mpS8rsuinriWO3pfrLIYoOyN1h9cIt42cJ8lCWqw5LlTY0ltF5Xfx&#10;YxWkPc/yfFe828PJPH2U8thc9kap8ePwugQRaAj38H871wqe0wX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KbsYAAADcAAAADwAAAAAAAAAAAAAAAACYAgAAZHJz&#10;L2Rvd25yZXYueG1sUEsFBgAAAAAEAAQA9QAAAIsD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Fr8IA&#10;AADcAAAADwAAAGRycy9kb3ducmV2LnhtbESPW4vCMBSE3xf8D+EI+7amCt6qUUQQfF338nxojk21&#10;OalJtO3++o2wsI/DzHzDrLedrcWDfKgcKxiPMhDEhdMVlwo+Pw5vCxAhImusHZOCngJsN4OXNeba&#10;tfxOj1MsRYJwyFGBibHJpQyFIYth5Bri5J2dtxiT9KXUHtsEt7WcZNlMWqw4LRhsaG+ouJ7uVsH5&#10;u81+Jl8cvF3czLS79Euz75V6HXa7FYhIXfwP/7WPWsF0Pofn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0WvwgAAANwAAAAPAAAAAAAAAAAAAAAAAJgCAABkcnMvZG93&#10;bnJldi54bWxQSwUGAAAAAAQABAD1AAAAhwM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7h8IA&#10;AADcAAAADwAAAGRycy9kb3ducmV2LnhtbERPz2vCMBS+C/sfwhvsIpo6UEdnlDFQiwi66mW3R/OW&#10;ljUvpYm1/vfmIHj8+H4vVr2tRUetrxwrmIwTEMSF0xUbBefTevQBwgdkjbVjUnAjD6vly2CBqXZX&#10;/qEuD0bEEPYpKihDaFIpfVGSRT92DXHk/lxrMUTYGqlbvMZwW8v3JJlJixXHhhIb+i6p+M8vVsG8&#10;40mWbfKtPZzMcF/IY/27M0q9vfZfnyAC9eEpfrgzrWA6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uHwgAAANwAAAAPAAAAAAAAAAAAAAAAAJgCAABkcnMvZG93&#10;bnJldi54bWxQSwUGAAAAAAQABAD1AAAAhwM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0RsIA&#10;AADcAAAADwAAAGRycy9kb3ducmV2LnhtbESPQWsCMRSE7wX/Q3iCt5pVsNXVKCIUvFar58fmuVnd&#10;vKxJ6u721zdCocdhZr5hVpvO1uJBPlSOFUzGGQjiwumKSwVfx4/XOYgQkTXWjklBTwE268HLCnPt&#10;Wv6kxyGWIkE45KjAxNjkUobCkMUwdg1x8i7OW4xJ+lJqj22C21pOs+xNWqw4LRhsaGeouB2+rYLL&#10;uc1+picO3s7vZtZd+4XZ9UqNht12CSJSF//Df+29VjB7X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HRGwgAAANwAAAAPAAAAAAAAAAAAAAAAAJgCAABkcnMvZG93&#10;bnJldi54bWxQSwUGAAAAAAQABAD1AAAAhwM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HpsIA&#10;AADcAAAADwAAAGRycy9kb3ducmV2LnhtbERPz2vCMBS+C/sfwhvsIjN1oJNqlDFQiwi6uou3R/OW&#10;ljUvpYm1/vfmIHj8+H4vVr2tRUetrxwrGI8SEMSF0xUbBb+n9fsMhA/IGmvHpOBGHlbLl8ECU+2u&#10;/ENdHoyIIexTVFCG0KRS+qIki37kGuLI/bnWYoiwNVK3eI3htpYfSTKVFiuODSU29F1S8Z9frILP&#10;jsdZtsm39nAyw30hj/V5Z5R6e+2/5iAC9eEpfrgzrWAyi/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emwgAAANwAAAAPAAAAAAAAAAAAAAAAAJgCAABkcnMvZG93&#10;bnJldi54bWxQSwUGAAAAAAQABAD1AAAAhwM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Z8MA&#10;AADcAAAADwAAAGRycy9kb3ducmV2LnhtbESPwWrDMBBE74X+g9hAb42cQIrjWA4hEOi1aZPzYm0s&#10;t9bKlZTY7tdXhUKOw8y8YcrtaDtxIx9axwoW8wwEce10y42Cj/fDcw4iRGSNnWNSMFGAbfX4UGKh&#10;3cBvdDvGRiQIhwIVmBj7QspQG7IY5q4nTt7FeYsxSd9I7XFIcNvJZZa9SIstpwWDPe0N1V/Hq1Vw&#10;OQ/Zz/LEwdv826zGz2lt9pNST7NxtwERaYz38H/7VStY5Qv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Z8MAAADcAAAADwAAAAAAAAAAAAAAAACYAgAAZHJzL2Rv&#10;d25yZXYueG1sUEsFBgAAAAAEAAQA9QAAAIgD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SsYA&#10;AADcAAAADwAAAGRycy9kb3ducmV2LnhtbESPQWvCQBSE70L/w/IKXkQ3Cm1DdBURtKEU2kYv3h7Z&#10;101o9m3IrjH9992C4HGYmW+Y1Wawjeip87VjBfNZAoK4dLpmo+B03E9TED4ga2wck4Jf8rBZP4xW&#10;mGl35S/qi2BEhLDPUEEVQptJ6cuKLPqZa4mj9+06iyHKzkjd4TXCbSMXSfIsLdYcFypsaVdR+VNc&#10;rIKX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8SsYAAADcAAAADwAAAAAAAAAAAAAAAACYAgAAZHJz&#10;L2Rvd25yZXYueG1sUEsFBgAAAAAEAAQA9QAAAIsD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zi8MA&#10;AADcAAAADwAAAGRycy9kb3ducmV2LnhtbESPQWsCMRSE7wX/Q3iCt5qtYlm3RhGh4FWtnh+b52bb&#10;zcuapO5uf30jFHocZuYbZrXpbSPu5EPtWMHLNANBXDpdc6Xg4/T+nIMIEVlj45gUDBRgsx49rbDQ&#10;ruMD3Y+xEgnCoUAFJsa2kDKUhiyGqWuJk3d13mJM0ldSe+wS3DZylmWv0mLNacFgSztD5dfx2yq4&#10;XrrsZ3bm4G1+M4v+c1ia3aDUZNxv30BE6uN/+K+91woW+R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zi8MAAADcAAAADwAAAAAAAAAAAAAAAACYAgAAZHJzL2Rv&#10;d25yZXYueG1sUEsFBgAAAAAEAAQA9QAAAIgD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pcYA&#10;AADcAAAADwAAAGRycy9kb3ducmV2LnhtbESPQWvCQBSE7wX/w/IEL0U3SlsldZVSUEMRrNFLb4/s&#10;cxPMvg3ZNab/vlso9DjMzDfMct3bWnTU+sqxgukkAUFcOF2xUXA+bcYLED4ga6wdk4Jv8rBeDR6W&#10;mGp35yN1eTAiQtinqKAMoUml9EVJFv3ENcTRu7jWYoiyNVK3eI9wW8tZkrxIixXHhRIbei+puOY3&#10;q2De8TTLtvnOHk7mcV/Iz/rrwyg1GvZvryAC9eE//NfOtILnxR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OBpcYAAADcAAAADwAAAAAAAAAAAAAAAACYAgAAZHJz&#10;L2Rvd25yZXYueG1sUEsFBgAAAAAEAAQA9QAAAIsD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ZMIA&#10;AADcAAAADwAAAGRycy9kb3ducmV2LnhtbESPQWvCQBSE7wX/w/KE3upGIRJTVylCwavWen5kn9m0&#10;2bdxd2uS/vquIPQ4zMw3zHo72FbcyIfGsYL5LANBXDndcK3g9PH+UoAIEVlj65gUjBRgu5k8rbHU&#10;rucD3Y6xFgnCoUQFJsaulDJUhiyGmeuIk3dx3mJM0tdSe+wT3LZykWVLabHhtGCwo52h6vv4YxVc&#10;zn32u/jk4G1xNfnwNa7MblTqeTq8vYKINMT/8KO91wryI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A5k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19F966B"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cQA&#10;AADcAAAADwAAAGRycy9kb3ducmV2LnhtbESPT2sCMRTE74V+h/CE3mrWpf5hNYoUpD0p1S69PjbP&#10;3cXNy5JEjd/eCEKPw8z8hlmsounEhZxvLSsYDTMQxJXVLdcKfg+b9xkIH5A1dpZJwY08rJavLwss&#10;tL3yD132oRYJwr5ABU0IfSGlrxoy6Ie2J07e0TqDIUlXS+3wmuCmk3mWTaTBltNCgz19NlSd9mej&#10;4Gu6i9Ny6/7K7cesrPNdHE/WUam3QVzPQQSK4T/8bH9rBeNR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yHEAAAA3AAAAA8AAAAAAAAAAAAAAAAAmAIAAGRycy9k&#10;b3ducmV2LnhtbFBLBQYAAAAABAAEAPUAAACJAw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fxcUA&#10;AADcAAAADwAAAGRycy9kb3ducmV2LnhtbESPzWrCQBSF94LvMFzBjdRJrNaaZiJSELpwUxWxu0vm&#10;mqRm7oTMNKZv3xGELg/n5+Ok697UoqPWVZYVxNMIBHFudcWFguNh+/QKwnlkjbVlUvBLDtbZcJBi&#10;ou2NP6nb+0KEEXYJKii9bxIpXV6SQTe1DXHwLrY16INsC6lbvIVxU8tZFL1IgxUHQokNvZeUX/c/&#10;JkCW5JpTp+P5YdV/fZ8n+XJrdkqNR/3mDYSn3v+HH+0PrWARP8P9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FxQAAANwAAAAPAAAAAAAAAAAAAAAAAJgCAABkcnMv&#10;ZG93bnJldi54bWxQSwUGAAAAAAQABAD1AAAAigM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HscUA&#10;AADcAAAADwAAAGRycy9kb3ducmV2LnhtbESPzWrCQBSF9wXfYbhCN0UnKbHW1FGkIHThplHE7i6Z&#10;a5KauRNmpjF9e6cgdHk4Px9nuR5MK3pyvrGsIJ0mIIhLqxuuFBz228krCB+QNbaWScEveVivRg9L&#10;zLW98if1RahEHGGfo4I6hC6X0pc1GfRT2xFH72ydwRClq6R2eI3jppXPSfIiDTYcCTV29F5TeSl+&#10;TITMyXfHXqfZfjF8fZ+eyvnW7JR6HA+bNxCBhvAfvrc/tIJZ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xxQAAANwAAAAPAAAAAAAAAAAAAAAAAJgCAABkcnMv&#10;ZG93bnJldi54bWxQSwUGAAAAAAQABAD1AAAAigM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bVcQA&#10;AADcAAAADwAAAGRycy9kb3ducmV2LnhtbESPQWsCMRSE7wX/Q3hCbzWrdFVWo4gg7Umpdun1sXnu&#10;Lm5eliRq+u8bQehxmJlvmOU6mk7cyPnWsoLxKANBXFndcq3g+7R7m4PwAVljZ5kU/JKH9WrwssRC&#10;2zt/0e0YapEg7AtU0ITQF1L6qiGDfmR74uSdrTMYknS11A7vCW46OcmyqTTYclposKdtQ9XleDUK&#10;PmaHOCv37qfcv8/LenKI+XQTlXodxs0CRKAY/sPP9qdWkI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m1XEAAAA3AAAAA8AAAAAAAAAAAAAAAAAmAIAAGRycy9k&#10;b3ducmV2LnhtbFBLBQYAAAAABAAEAPUAAACJAw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8XcUA&#10;AADcAAAADwAAAGRycy9kb3ducmV2LnhtbESPzWrCQBSF9wXfYbhCN0UnKTXW1FGkIHThxihid5fM&#10;NUnN3Akz05i+fUcodHk4Px9nuR5MK3pyvrGsIJ0mIIhLqxuuFBwP28krCB+QNbaWScEPeVivRg9L&#10;zLW98Z76IlQijrDPUUEdQpdL6cuaDPqp7Yijd7HOYIjSVVI7vMVx08rnJMmkwYYjocaO3msqr8W3&#10;iZA5+e7U6/TlsBg+v85P5Xxrdko9jofNG4hAQ/gP/7U/tIJZms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xdxQAAANwAAAAPAAAAAAAAAAAAAAAAAJgCAABkcnMv&#10;ZG93bnJldi54bWxQSwUGAAAAAAQABAD1AAAAigM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ZxsQA&#10;AADcAAAADwAAAGRycy9kb3ducmV2LnhtbESPzWrCQBSF9wXfYbiCm1InkWo0OooIggs3VSnt7pK5&#10;JtHMnZAZY/r2TkFweTg/H2ex6kwlWmpcaVlBPIxAEGdWl5wrOB23H1MQziNrrCyTgj9ysFr23haY&#10;anvnL2oPPhdhhF2KCgrv61RKlxVk0A1tTRy8s20M+iCbXOoG72HcVHIURRNpsORAKLCmTUHZ9XAz&#10;AZKQq79bHX8eZ93v5ec9S7Zmr9Sg363nIDx1/hV+tndawTh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GcbEAAAA3AAAAA8AAAAAAAAAAAAAAAAAmAIAAGRycy9k&#10;b3ducmV2LnhtbFBLBQYAAAAABAAEAPUAAACJAw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y8AA&#10;AADcAAAADwAAAGRycy9kb3ducmV2LnhtbERPy4rCMBTdD/gP4QruxlTxRTWKCKIrZZwpbi/NtS02&#10;NyWJGv9+shiY5eG8V5toWvEk5xvLCkbDDARxaXXDlYKf7/3nAoQPyBpby6TgTR42697HCnNtX/xF&#10;z0uoRAphn6OCOoQul9KXNRn0Q9sRJ+5mncGQoKukdvhK4aaV4yybSYMNp4YaO9rVVN4vD6PgMD/H&#10;eXFy1+I0WRTV+Byns21UatCP2yWIQDH8i//cR61gOkp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0y8AAAADcAAAADwAAAAAAAAAAAAAAAACYAgAAZHJzL2Rvd25y&#10;ZXYueG1sUEsFBgAAAAAEAAQA9QAAAIUD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L8UA&#10;AADcAAAADwAAAGRycy9kb3ducmV2LnhtbESPzWrCQBSF94LvMFyhG9FJitUaHUMpBLroxliK3V0y&#10;1yRt5k7ITJP49h2h4PJwfj7OPh1NI3rqXG1ZQbyMQBAXVtdcKvg4ZYtnEM4ja2wsk4IrOUgP08ke&#10;E20HPlKf+1KEEXYJKqi8bxMpXVGRQbe0LXHwLrYz6IPsSqk7HMK4aeRjFK2lwZoDocKWXisqfvJf&#10;EyAbcu1nr+PVaTt+fZ/nxSYz70o9zMaXHQhPo7+H/9tvWsFTvIXb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gvxQAAANwAAAAPAAAAAAAAAAAAAAAAAJgCAABkcnMv&#10;ZG93bnJldi54bWxQSwUGAAAAAAQABAD1AAAAigM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LD8MA&#10;AADcAAAADwAAAGRycy9kb3ducmV2LnhtbERPTWvCQBC9C/6HZYReRDdKrW10E0pB6KEXtUh7G7Jj&#10;kjY7G7LbGP+9cyh4fLzvbT64RvXUhdqzgcU8AUVceFtzaeDzuJs9gwoR2WLjmQxcKUCejUdbTK2/&#10;8J76QyyVhHBI0UAVY5tqHYqKHIa5b4mFO/vOYRTYldp2eJFw1+hlkjxphzVLQ4UtvVVU/B7+nJSs&#10;KbSn3i4ejy/D98/XtFjv3IcxD5PhdQMq0hDv4n/3uzWwWsp8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LD8MAAADcAAAADwAAAAAAAAAAAAAAAACYAgAAZHJzL2Rv&#10;d25yZXYueG1sUEsFBgAAAAAEAAQA9QAAAIgD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68QA&#10;AADcAAAADwAAAGRycy9kb3ducmV2LnhtbESPT2sCMRTE74V+h/CE3mrWpf5hNYoUpD0p1S69PjbP&#10;3cXNy5JEjd/eCEKPw8z8hlmsounEhZxvLSsYDTMQxJXVLdcKfg+b9xkIH5A1dpZJwY08rJavLwss&#10;tL3yD132oRYJwr5ABU0IfSGlrxoy6Ie2J07e0TqDIUlXS+3wmuCmk3mWTaTBltNCgz19NlSd9mej&#10;4Gu6i9Ny6/7K7cesrPNdHE/WUam3QVzPQQSK4T/8bH9rBeN8BI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vEAAAA3AAAAA8AAAAAAAAAAAAAAAAAmAIAAGRycy9k&#10;b3ducmV2LnhtbFBLBQYAAAAABAAEAPUAAACJAw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w48QA&#10;AADcAAAADwAAAGRycy9kb3ducmV2LnhtbESPS4vCMBSF98L8h3AH3IimFsdHNcogCC5m4wPR3aW5&#10;tnWam9LEWv/9RBhweTiPj7NYtaYUDdWusKxgOIhAEKdWF5wpOB42/SkI55E1lpZJwZMcrJYfnQUm&#10;2j54R83eZyKMsEtQQe59lUjp0pwMuoGtiIN3tbVBH2SdSV3jI4ybUsZRNJYGCw6EHCta55T+7u8m&#10;QCbkqlOjh6PDrL3czr10sjE/SnU/2+85CE+tf4f/21ut4Cu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cOPEAAAA3AAAAA8AAAAAAAAAAAAAAAAAmAIAAGRycy9k&#10;b3ducmV2LnhtbFBLBQYAAAAABAAEAPUAAACJAw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VeMQA&#10;AADcAAAADwAAAGRycy9kb3ducmV2LnhtbESPS4vCMBSF9wP+h3AFN4OmOj6rUUQQZjEbH4juLs21&#10;rTY3pYm18+8nA4LLw3l8nMWqMYWoqXK5ZQX9XgSCOLE651TB8bDtTkE4j6yxsEwKfsnBatn6WGCs&#10;7ZN3VO99KsIIuxgVZN6XsZQuycig69mSOHhXWxn0QVap1BU+w7gp5CCKxtJgzoGQYUmbjJL7/mEC&#10;ZEKuPNW6PzzMmsvt/JlMtuZHqU67Wc9BeGr8O/xqf2sFo8EX/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1XjEAAAA3AAAAA8AAAAAAAAAAAAAAAAAmAIAAGRycy9k&#10;b3ducmV2LnhtbFBLBQYAAAAABAAEAPUAAACJAw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0c8QA&#10;AADcAAAADwAAAGRycy9kb3ducmV2LnhtbESPT2sCMRTE70K/Q3gFb5rt4j+2RhFB6kmpunh9bF53&#10;l25eliTV9Ns3gtDjMDO/YZbraDpxI+dbywrexhkI4srqlmsFl/NutADhA7LGzjIp+CUP69XLYImF&#10;tnf+pNsp1CJB2BeooAmhL6T0VUMG/dj2xMn7ss5gSNLVUju8J7jpZJ5lM2mw5bTQYE/bhqrv049R&#10;8DE/xnl5cNfyMFmUdX6M09kmKjV8jZt3EIFi+A8/23utYJp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9HPEAAAA3AAAAA8AAAAAAAAAAAAAAAAAmAIAAGRycy9k&#10;b3ducmV2LnhtbFBLBQYAAAAABAAEAPUAAACJAw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l8QA&#10;AADcAAAADwAAAGRycy9kb3ducmV2LnhtbESPS4vCMBSF9wP+h3CF2QyaKuOrGkUEYRZutCK6uzTX&#10;ttrclCZTO/9+IgguD+fxcRar1pSiodoVlhUM+hEI4tTqgjMFx2Tbm4JwHlljaZkU/JGD1bLzscBY&#10;2wfvqTn4TIQRdjEqyL2vYildmpNB17cVcfCutjbog6wzqWt8hHFTymEUjaXBggMhx4o2OaX3w68J&#10;kAm56tTowXcyay+381c62ZqdUp/ddj0H4an17/Cr/aMVjIYj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6JfEAAAA3AAAAA8AAAAAAAAAAAAAAAAAmAIAAGRycy9k&#10;b3ducmV2LnhtbFBLBQYAAAAABAAEAPUAAACJAw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24MQA&#10;AADcAAAADwAAAGRycy9kb3ducmV2LnhtbESPS4vCMBSF94L/IVxhNqKpMuOjGkUEYRZuxoro7tJc&#10;22pzU5pM7fz7iSC4PJzHx1muW1OKhmpXWFYwGkYgiFOrC84UHJPdYAbCeWSNpWVS8EcO1qtuZ4mx&#10;tg/+oebgMxFG2MWoIPe+iqV0aU4G3dBWxMG72tqgD7LOpK7xEcZNKcdRNJEGCw6EHCva5pTeD78m&#10;QKbkqlOjR5/JvL3czv10ujN7pT567WYBwlPr3+FX+1sr+Bp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duDEAAAA3AAAAA8AAAAAAAAAAAAAAAAAmAIAAGRycy9k&#10;b3ducmV2LnhtbFBLBQYAAAAABAAEAPUAAACJAw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he8UA&#10;AADcAAAADwAAAGRycy9kb3ducmV2LnhtbESP3UrDQBSE74W+w3IK3tlNU6wSuy1FCOiN2J8HOGSP&#10;m2j2bMieJrFP7wqCl8PMfMNsdpNv1UB9bAIbWC4yUMRVsA07A+dTefcIKgqyxTYwGfimCLvt7GaD&#10;hQ0jH2g4ilMJwrFAA7VIV2gdq5o8xkXoiJP3EXqPkmTvtO1xTHDf6jzL1tpjw2mhxo6ea6q+jhdv&#10;YL06OHfu3j4v+er6Ku9jOci1NOZ2Pu2fQAlN8h/+a79YA/f5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F7xQAAANwAAAAPAAAAAAAAAAAAAAAAAJgCAABkcnMv&#10;ZG93bnJldi54bWxQSwUGAAAAAAQABAD1AAAAigM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LPcEA&#10;AADcAAAADwAAAGRycy9kb3ducmV2LnhtbERPy04CMRTdm/gPzTVxJx1JJDBSCDFR3PLYsLuZXtuB&#10;6e3Y1nn49XRBwvLkvJfrwTWioxBrzwpeJwUI4srrmo2C4+HzZQ4iJmSNjWdSMFKE9erxYYml9j3v&#10;qNsnI3IIxxIV2JTaUspYWXIYJ74lztyPDw5ThsFIHbDP4a6R06KYSYc15waLLX1Yqi77P6eg25pg&#10;dpff8eu/P43H7TlF2y2Uen4aNu8gEg3pLr65v7WCt2l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Cz3BAAAA3AAAAA8AAAAAAAAAAAAAAAAAmAIAAGRycy9kb3du&#10;cmV2LnhtbFBLBQYAAAAABAAEAPUAAACGAw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UA&#10;AADcAAAADwAAAGRycy9kb3ducmV2LnhtbESPQWvCQBSE74L/YXlCL6FuTGvR6CqhWNpLD9VCr4/s&#10;Mwlm3y7ZNYn/vlsoeBxm5htmux9NK3rqfGNZwWKegiAurW64UvB9entcgfABWWNrmRTcyMN+N51s&#10;Mdd24C/qj6ESEcI+RwV1CC6X0pc1GfRz64ijd7adwRBlV0nd4RDhppVZmr5Igw3HhRodvdZUXo5X&#10;EynJu1k9HX4uLilQu/SzeG7XlVIPs7HYgAg0hnv4v/2hFSyz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7/6xQAAANwAAAAPAAAAAAAAAAAAAAAAAJgCAABkcnMv&#10;ZG93bnJldi54bWxQSwUGAAAAAAQABAD1AAAAigM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OQcMA&#10;AADcAAAADwAAAGRycy9kb3ducmV2LnhtbERPz2vCMBS+C/sfwht4EU1VNq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OQcMAAADcAAAADwAAAAAAAAAAAAAAAACYAgAAZHJzL2Rv&#10;d25yZXYueG1sUEsFBgAAAAAEAAQA9QAAAIgD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MIA&#10;AADcAAAADwAAAGRycy9kb3ducmV2LnhtbESPQWsCMRSE7wX/Q3iCt5pVse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MGAwgAAANwAAAAPAAAAAAAAAAAAAAAAAJgCAABkcnMvZG93&#10;bnJldi54bWxQSwUGAAAAAAQABAD1AAAAhwM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rcYA&#10;AADcAAAADwAAAGRycy9kb3ducmV2LnhtbESPT2vCQBTE70K/w/IKvRTdaPE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1rcYAAADcAAAADwAAAAAAAAAAAAAAAACYAgAAZHJz&#10;L2Rvd25yZXYueG1sUEsFBgAAAAAEAAQA9QAAAIsD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Kc8QA&#10;AADcAAAADwAAAGRycy9kb3ducmV2LnhtbESPzWrDMBCE74W+g9hCb7XcOCnFtRJMSiCQU5I+wGKt&#10;f7C1ciXZcd6+KhR6HGbmG6bYLWYQMznfWVbwmqQgiCurO24UfF0PL+8gfEDWOFgmBXfysNs+PhSY&#10;a3vjM82X0IgIYZ+jgjaEMZfSVy0Z9IkdiaNXW2cwROkaqR3eItwMcpWmb9Jgx3GhxZH2LVX9ZTIK&#10;su/Psb7rbL0+mro/mcOJptIp9fy0lB8gAi3hP/zXPmoFmyy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CnPEAAAA3AAAAA8AAAAAAAAAAAAAAAAAmAIAAGRycy9k&#10;b3ducmV2LnhtbFBLBQYAAAAABAAEAPUAAACJAw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QsYA&#10;AADcAAAADwAAAGRycy9kb3ducmV2LnhtbESPQUvDQBSE74L/YXmCFzGbqrUlzTaIoAYRqmkvvT2y&#10;r5tg9m3Irkn8964geBxm5hsmL2bbiZEG3zpWsEhSEMS10y0bBYf90/UahA/IGjvHpOCbPBTb87Mc&#10;M+0m/qCxCkZECPsMFTQh9JmUvm7Iok9cTxy9kxsshigHI/WAU4TbTt6k6b202HJcaLCnx4bqz+rL&#10;KliNvCjL5+rF7vbm6q2W793x1Sh1eTE/bEAEmsN/+K9dagXL2zv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IQsYAAADcAAAADwAAAAAAAAAAAAAAAACYAgAAZHJz&#10;L2Rvd25yZXYueG1sUEsFBgAAAAAEAAQA9QAAAIsD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g8MA&#10;AADcAAAADwAAAGRycy9kb3ducmV2LnhtbESPQWsCMRSE7wX/Q3iCt5rVs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g8MAAADcAAAADwAAAAAAAAAAAAAAAACYAgAAZHJzL2Rv&#10;d25yZXYueG1sUEsFBgAAAAAEAAQA9QAAAIgD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zrsYA&#10;AADcAAAADwAAAGRycy9kb3ducmV2LnhtbESPQWvCQBSE74X+h+UVeim6sVK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zrsYAAADcAAAADwAAAAAAAAAAAAAAAACYAgAAZHJz&#10;L2Rvd25yZXYueG1sUEsFBgAAAAAEAAQA9QAAAIsD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b8MA&#10;AADcAAAADwAAAGRycy9kb3ducmV2LnhtbESPT2sCMRTE7wW/Q3gFbzVbx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8b8MAAADcAAAADwAAAAAAAAAAAAAAAACYAgAAZHJzL2Rv&#10;d25yZXYueG1sUEsFBgAAAAAEAAQA9QAAAIgD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R8MA&#10;AADcAAAADwAAAGRycy9kb3ducmV2LnhtbERPz2vCMBS+C/sfwht4EU1VNq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R8MAAADcAAAADwAAAAAAAAAAAAAAAACYAgAAZHJzL2Rv&#10;d25yZXYueG1sUEsFBgAAAAAEAAQA9QAAAIgD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sIA&#10;AADcAAAADwAAAGRycy9kb3ducmV2LnhtbESPQWsCMRSE7wX/Q3iCt5pVse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s2GwgAAANwAAAAPAAAAAAAAAAAAAAAAAJgCAABkcnMvZG93&#10;bnJldi54bWxQSwUGAAAAAAQABAD1AAAAhwM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PMMA&#10;AADcAAAADwAAAGRycy9kb3ducmV2LnhtbERPz2vCMBS+C/sfwht4EU0VN6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9PMMAAADcAAAADwAAAAAAAAAAAAAAAACYAgAAZHJzL2Rv&#10;d25yZXYueG1sUEsFBgAAAAAEAAQA9QAAAIgD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y/cIA&#10;AADcAAAADwAAAGRycy9kb3ducmV2LnhtbESPQWsCMRSE7wX/Q3iCt5pVtO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L9wgAAANwAAAAPAAAAAAAAAAAAAAAAAJgCAABkcnMvZG93&#10;bnJldi54bWxQSwUGAAAAAAQABAD1AAAAhwM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G0MYA&#10;AADcAAAADwAAAGRycy9kb3ducmV2LnhtbESPT2vCQBTE70K/w/IKvRTdKPU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G0MYAAADcAAAADwAAAAAAAAAAAAAAAACYAgAAZHJz&#10;L2Rvd25yZXYueG1sUEsFBgAAAAAEAAQA9QAAAIsD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JEcMA&#10;AADcAAAADwAAAGRycy9kb3ducmV2LnhtbESPQWsCMRSE7wX/Q3hCbzWrVtHVKEUQetW2nh+b52Z1&#10;87Imqbvrr28KhR6HmfmGWW87W4s7+VA5VjAeZSCIC6crLhV8fuxfFiBCRNZYOyYFPQXYbgZPa8y1&#10;a/lA92MsRYJwyFGBibHJpQyFIYth5Bri5J2dtxiT9KXUHtsEt7WcZNlcWqw4LRhsaGeouB6/rYLz&#10;qc0eky8O3i5uZtZd+qXZ9Uo9D7u3FYhIXfwP/7XftYLZ6xR+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JEcMAAADcAAAADwAAAAAAAAAAAAAAAACYAgAAZHJzL2Rv&#10;d25yZXYueG1sUEsFBgAAAAAEAAQA9QAAAIgD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7P8YA&#10;AADcAAAADwAAAGRycy9kb3ducmV2LnhtbESPT2vCQBTE74V+h+UVeim6sfiP6CpSaBuKoEYv3h7Z&#10;5yaYfRuy25h++65Q6HGYmd8wy3Vva9FR6yvHCkbDBARx4XTFRsHp+D6Yg/ABWWPtmBT8kIf16vFh&#10;ial2Nz5QlwcjIoR9igrKEJpUSl+UZNEPXUMcvYtrLYYoWyN1i7cIt7V8TZKptFhxXCixobeSimv+&#10;bRXMOh5l2Uf+aXdH87It5L4+fxmlnp/6zQJEoD78h//amVYwGY/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7P8YAAADcAAAADwAAAAAAAAAAAAAAAACYAgAAZHJz&#10;L2Rvd25yZXYueG1sUEsFBgAAAAAEAAQA9QAAAIsD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sMA&#10;AADcAAAADwAAAGRycy9kb3ducmV2LnhtbESPQWsCMRSE7wX/Q3iCt5pVu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0/sMAAADcAAAADwAAAAAAAAAAAAAAAACYAgAAZHJzL2Rv&#10;d25yZXYueG1sUEsFBgAAAAAEAAQA9QAAAIgD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08YA&#10;AADcAAAADwAAAGRycy9kb3ducmV2LnhtbESPQWvCQBSE74X+h+UVeim6sVi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A08YAAADcAAAADwAAAAAAAAAAAAAAAACYAgAAZHJz&#10;L2Rvd25yZXYueG1sUEsFBgAAAAAEAAQA9QAAAIsD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PEsMA&#10;AADcAAAADwAAAGRycy9kb3ducmV2LnhtbESPT2sCMRTE7wW/Q3gFbzVb0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PEsMAAADcAAAADwAAAAAAAAAAAAAAAACYAgAAZHJzL2Rv&#10;d25yZXYueG1sUEsFBgAAAAAEAAQA9QAAAIgD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OsMA&#10;AADcAAAADwAAAGRycy9kb3ducmV2LnhtbERPz2vCMBS+C/sfwht4EU0VN6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xOsMAAADcAAAADwAAAAAAAAAAAAAAAACYAgAAZHJzL2Rv&#10;d25yZXYueG1sUEsFBgAAAAAEAAQA9QAAAIgD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IA&#10;AADcAAAADwAAAGRycy9kb3ducmV2LnhtbESPQWsCMRSE7wX/Q3iCt5pVtO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L77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CA77CE4" w14:textId="3D32ECBA" w:rsidR="009B07BE" w:rsidRPr="009B07BE" w:rsidRDefault="009B07BE" w:rsidP="009B07BE">
      <w:pPr>
        <w:pStyle w:val="BodyText"/>
        <w:tabs>
          <w:tab w:val="left" w:pos="1159"/>
        </w:tabs>
        <w:kinsoku w:val="0"/>
        <w:overflowPunct w:val="0"/>
        <w:spacing w:before="88"/>
        <w:ind w:left="148"/>
        <w:rPr>
          <w:rFonts w:ascii="Tahoma" w:hAnsi="Tahoma" w:cs="Tahoma"/>
          <w:b/>
          <w:bCs/>
          <w:w w:val="95"/>
          <w:position w:val="-3"/>
          <w:sz w:val="20"/>
          <w:szCs w:val="19"/>
          <w:u w:val="single"/>
        </w:rPr>
      </w:pPr>
      <w:r w:rsidRPr="009B07BE">
        <w:rPr>
          <w:rFonts w:ascii="Tahoma" w:hAnsi="Tahoma" w:cs="Tahoma"/>
          <w:b/>
          <w:bCs/>
          <w:w w:val="95"/>
          <w:position w:val="-3"/>
          <w:sz w:val="22"/>
          <w:szCs w:val="19"/>
          <w:u w:val="single"/>
        </w:rPr>
        <w:t>STEP 2</w:t>
      </w:r>
      <w:r w:rsidRPr="009B07BE">
        <w:rPr>
          <w:rFonts w:ascii="Tahoma" w:hAnsi="Tahoma" w:cs="Tahoma"/>
          <w:b/>
          <w:bCs/>
          <w:w w:val="95"/>
          <w:position w:val="-3"/>
          <w:sz w:val="22"/>
          <w:szCs w:val="19"/>
          <w:u w:val="single"/>
        </w:rPr>
        <w:tab/>
      </w:r>
      <w:r w:rsidRPr="009B07BE">
        <w:rPr>
          <w:rFonts w:ascii="Tahoma" w:hAnsi="Tahoma" w:cs="Tahoma"/>
          <w:b/>
          <w:bCs/>
          <w:w w:val="95"/>
          <w:position w:val="-3"/>
          <w:sz w:val="20"/>
          <w:szCs w:val="19"/>
          <w:u w:val="single"/>
        </w:rPr>
        <w:t>Do any</w:t>
      </w:r>
      <w:r>
        <w:rPr>
          <w:rFonts w:ascii="Tahoma" w:hAnsi="Tahoma" w:cs="Tahoma"/>
          <w:b/>
          <w:bCs/>
          <w:w w:val="95"/>
          <w:position w:val="-3"/>
          <w:sz w:val="20"/>
          <w:szCs w:val="19"/>
          <w:u w:val="single"/>
        </w:rPr>
        <w:t xml:space="preserve"> </w:t>
      </w:r>
      <w:r w:rsidRPr="009B07BE">
        <w:rPr>
          <w:rFonts w:ascii="Tahoma" w:hAnsi="Tahoma" w:cs="Tahoma"/>
          <w:b/>
          <w:bCs/>
          <w:w w:val="95"/>
          <w:position w:val="-3"/>
          <w:sz w:val="20"/>
          <w:szCs w:val="19"/>
          <w:u w:val="single"/>
        </w:rPr>
        <w:t>Household Members (including you) currently participate in one or more of the following assistance programs: SNAP, TANF, or FDPIR?</w:t>
      </w:r>
    </w:p>
    <w:p w14:paraId="17A263B1" w14:textId="77777777" w:rsidR="006A6658" w:rsidRPr="009B07BE" w:rsidRDefault="006A6658">
      <w:pPr>
        <w:pStyle w:val="BodyText"/>
        <w:kinsoku w:val="0"/>
        <w:overflowPunct w:val="0"/>
        <w:spacing w:before="5"/>
        <w:ind w:left="0"/>
        <w:rPr>
          <w:sz w:val="10"/>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lastRenderedPageBreak/>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3"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" o:allowincell="f" filled="f" strokecolor="#808285" strokeweight=".35pt">
                <v:textbox inset="0,0,0,0">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9" w14:textId="52AFCC06" w:rsidR="006A6658" w:rsidRPr="009B07BE" w:rsidRDefault="009B07BE" w:rsidP="009B07BE">
      <w:pPr>
        <w:pStyle w:val="BodyText"/>
        <w:tabs>
          <w:tab w:val="left" w:pos="1148"/>
        </w:tabs>
        <w:kinsoku w:val="0"/>
        <w:overflowPunct w:val="0"/>
        <w:spacing w:before="88"/>
        <w:ind w:left="148"/>
        <w:rPr>
          <w:rFonts w:ascii="Trebuchet MS" w:hAnsi="Trebuchet MS" w:cs="Trebuchet MS"/>
          <w:sz w:val="20"/>
          <w:szCs w:val="16"/>
          <w:u w:val="single"/>
        </w:rPr>
      </w:pPr>
      <w:r w:rsidRPr="009B07BE">
        <w:rPr>
          <w:rFonts w:ascii="Tahoma" w:hAnsi="Tahoma" w:cs="Tahoma"/>
          <w:b/>
          <w:bCs/>
          <w:w w:val="95"/>
          <w:position w:val="-3"/>
          <w:sz w:val="22"/>
          <w:szCs w:val="19"/>
          <w:u w:val="single"/>
        </w:rPr>
        <w:lastRenderedPageBreak/>
        <w:t>STEP</w:t>
      </w:r>
      <w:r w:rsidRPr="009B07BE">
        <w:rPr>
          <w:rFonts w:ascii="Tahoma" w:hAnsi="Tahoma" w:cs="Tahoma"/>
          <w:b/>
          <w:bCs/>
          <w:spacing w:val="-22"/>
          <w:w w:val="95"/>
          <w:position w:val="-3"/>
          <w:sz w:val="22"/>
          <w:szCs w:val="19"/>
          <w:u w:val="single"/>
        </w:rPr>
        <w:t xml:space="preserve"> </w:t>
      </w:r>
      <w:r w:rsidRPr="009B07BE">
        <w:rPr>
          <w:rFonts w:ascii="Tahoma" w:hAnsi="Tahoma" w:cs="Tahoma"/>
          <w:b/>
          <w:bCs/>
          <w:w w:val="95"/>
          <w:position w:val="-3"/>
          <w:sz w:val="22"/>
          <w:szCs w:val="19"/>
          <w:u w:val="single"/>
        </w:rPr>
        <w:t>3</w:t>
      </w:r>
      <w:r w:rsidRPr="009B07BE">
        <w:rPr>
          <w:rFonts w:ascii="Tahoma" w:hAnsi="Tahoma" w:cs="Tahoma"/>
          <w:b/>
          <w:bCs/>
          <w:w w:val="95"/>
          <w:position w:val="-3"/>
          <w:sz w:val="22"/>
          <w:szCs w:val="19"/>
          <w:u w:val="single"/>
        </w:rPr>
        <w:tab/>
      </w:r>
      <w:r w:rsidRPr="009B07BE">
        <w:rPr>
          <w:rFonts w:ascii="Trebuchet MS" w:hAnsi="Trebuchet MS" w:cs="Trebuchet MS"/>
          <w:b/>
          <w:bCs/>
          <w:sz w:val="20"/>
          <w:szCs w:val="16"/>
          <w:u w:val="single"/>
        </w:rPr>
        <w:t>Report</w:t>
      </w:r>
      <w:r w:rsidRPr="009B07BE">
        <w:rPr>
          <w:rFonts w:ascii="Trebuchet MS" w:hAnsi="Trebuchet MS" w:cs="Trebuchet MS"/>
          <w:b/>
          <w:bCs/>
          <w:spacing w:val="-28"/>
          <w:sz w:val="20"/>
          <w:szCs w:val="16"/>
          <w:u w:val="single"/>
        </w:rPr>
        <w:t xml:space="preserve"> </w:t>
      </w:r>
      <w:r w:rsidRPr="009B07BE">
        <w:rPr>
          <w:rFonts w:ascii="Trebuchet MS" w:hAnsi="Trebuchet MS" w:cs="Trebuchet MS"/>
          <w:b/>
          <w:bCs/>
          <w:sz w:val="20"/>
          <w:szCs w:val="16"/>
          <w:u w:val="single"/>
        </w:rPr>
        <w:t>Income</w:t>
      </w:r>
      <w:r w:rsidRPr="009B07BE">
        <w:rPr>
          <w:rFonts w:ascii="Trebuchet MS" w:hAnsi="Trebuchet MS" w:cs="Trebuchet MS"/>
          <w:b/>
          <w:bCs/>
          <w:spacing w:val="-28"/>
          <w:sz w:val="20"/>
          <w:szCs w:val="16"/>
          <w:u w:val="single"/>
        </w:rPr>
        <w:t xml:space="preserve"> </w:t>
      </w:r>
      <w:r w:rsidRPr="009B07BE">
        <w:rPr>
          <w:rFonts w:ascii="Trebuchet MS" w:hAnsi="Trebuchet MS" w:cs="Trebuchet MS"/>
          <w:b/>
          <w:bCs/>
          <w:sz w:val="20"/>
          <w:szCs w:val="16"/>
          <w:u w:val="single"/>
        </w:rPr>
        <w:t>for</w:t>
      </w:r>
      <w:r w:rsidRPr="009B07BE">
        <w:rPr>
          <w:rFonts w:ascii="Trebuchet MS" w:hAnsi="Trebuchet MS" w:cs="Trebuchet MS"/>
          <w:b/>
          <w:bCs/>
          <w:spacing w:val="-29"/>
          <w:sz w:val="20"/>
          <w:szCs w:val="16"/>
          <w:u w:val="single"/>
        </w:rPr>
        <w:t xml:space="preserve"> </w:t>
      </w:r>
      <w:r w:rsidRPr="009B07BE">
        <w:rPr>
          <w:rFonts w:ascii="Trebuchet MS" w:hAnsi="Trebuchet MS" w:cs="Trebuchet MS"/>
          <w:b/>
          <w:bCs/>
          <w:sz w:val="20"/>
          <w:szCs w:val="16"/>
          <w:u w:val="single"/>
        </w:rPr>
        <w:t>ALL</w:t>
      </w:r>
      <w:r w:rsidRPr="009B07BE">
        <w:rPr>
          <w:rFonts w:ascii="Trebuchet MS" w:hAnsi="Trebuchet MS" w:cs="Trebuchet MS"/>
          <w:b/>
          <w:bCs/>
          <w:spacing w:val="-28"/>
          <w:sz w:val="20"/>
          <w:szCs w:val="16"/>
          <w:u w:val="single"/>
        </w:rPr>
        <w:t xml:space="preserve"> </w:t>
      </w:r>
      <w:r w:rsidRPr="009B07BE">
        <w:rPr>
          <w:rFonts w:ascii="Trebuchet MS" w:hAnsi="Trebuchet MS" w:cs="Trebuchet MS"/>
          <w:b/>
          <w:bCs/>
          <w:sz w:val="20"/>
          <w:szCs w:val="16"/>
          <w:u w:val="single"/>
        </w:rPr>
        <w:t>Household</w:t>
      </w:r>
      <w:r w:rsidRPr="009B07BE">
        <w:rPr>
          <w:rFonts w:ascii="Trebuchet MS" w:hAnsi="Trebuchet MS" w:cs="Trebuchet MS"/>
          <w:b/>
          <w:bCs/>
          <w:spacing w:val="-28"/>
          <w:sz w:val="20"/>
          <w:szCs w:val="16"/>
          <w:u w:val="single"/>
        </w:rPr>
        <w:t xml:space="preserve"> </w:t>
      </w:r>
      <w:r w:rsidRPr="009B07BE">
        <w:rPr>
          <w:rFonts w:ascii="Trebuchet MS" w:hAnsi="Trebuchet MS" w:cs="Trebuchet MS"/>
          <w:b/>
          <w:bCs/>
          <w:sz w:val="20"/>
          <w:szCs w:val="16"/>
          <w:u w:val="single"/>
        </w:rPr>
        <w:t>Members</w:t>
      </w:r>
      <w:r w:rsidRPr="009B07BE">
        <w:rPr>
          <w:rFonts w:ascii="Trebuchet MS" w:hAnsi="Trebuchet MS" w:cs="Trebuchet MS"/>
          <w:b/>
          <w:bCs/>
          <w:spacing w:val="-8"/>
          <w:sz w:val="20"/>
          <w:szCs w:val="16"/>
          <w:u w:val="single"/>
        </w:rPr>
        <w:t xml:space="preserve"> </w:t>
      </w:r>
      <w:r w:rsidRPr="009B07BE">
        <w:rPr>
          <w:rFonts w:ascii="Trebuchet MS" w:hAnsi="Trebuchet MS" w:cs="Trebuchet MS"/>
          <w:b/>
          <w:bCs/>
          <w:sz w:val="20"/>
          <w:szCs w:val="16"/>
          <w:u w:val="single"/>
        </w:rPr>
        <w:t>(Skip</w:t>
      </w:r>
      <w:r w:rsidRPr="009B07BE">
        <w:rPr>
          <w:rFonts w:ascii="Trebuchet MS" w:hAnsi="Trebuchet MS" w:cs="Trebuchet MS"/>
          <w:b/>
          <w:bCs/>
          <w:spacing w:val="-28"/>
          <w:sz w:val="20"/>
          <w:szCs w:val="16"/>
          <w:u w:val="single"/>
        </w:rPr>
        <w:t xml:space="preserve"> </w:t>
      </w:r>
      <w:r w:rsidRPr="009B07BE">
        <w:rPr>
          <w:rFonts w:ascii="Trebuchet MS" w:hAnsi="Trebuchet MS" w:cs="Trebuchet MS"/>
          <w:b/>
          <w:bCs/>
          <w:sz w:val="20"/>
          <w:szCs w:val="16"/>
          <w:u w:val="single"/>
        </w:rPr>
        <w:t>this</w:t>
      </w:r>
      <w:r w:rsidRPr="009B07BE">
        <w:rPr>
          <w:rFonts w:ascii="Trebuchet MS" w:hAnsi="Trebuchet MS" w:cs="Trebuchet MS"/>
          <w:b/>
          <w:bCs/>
          <w:spacing w:val="-28"/>
          <w:sz w:val="20"/>
          <w:szCs w:val="16"/>
          <w:u w:val="single"/>
        </w:rPr>
        <w:t xml:space="preserve"> </w:t>
      </w:r>
      <w:r w:rsidRPr="009B07BE">
        <w:rPr>
          <w:rFonts w:ascii="Trebuchet MS" w:hAnsi="Trebuchet MS" w:cs="Trebuchet MS"/>
          <w:b/>
          <w:bCs/>
          <w:sz w:val="20"/>
          <w:szCs w:val="16"/>
          <w:u w:val="single"/>
        </w:rPr>
        <w:t>step</w:t>
      </w:r>
      <w:r w:rsidRPr="009B07BE">
        <w:rPr>
          <w:rFonts w:ascii="Trebuchet MS" w:hAnsi="Trebuchet MS" w:cs="Trebuchet MS"/>
          <w:b/>
          <w:bCs/>
          <w:spacing w:val="-29"/>
          <w:sz w:val="20"/>
          <w:szCs w:val="16"/>
          <w:u w:val="single"/>
        </w:rPr>
        <w:t xml:space="preserve"> </w:t>
      </w:r>
      <w:r w:rsidRPr="009B07BE">
        <w:rPr>
          <w:rFonts w:ascii="Trebuchet MS" w:hAnsi="Trebuchet MS" w:cs="Trebuchet MS"/>
          <w:b/>
          <w:bCs/>
          <w:sz w:val="20"/>
          <w:szCs w:val="16"/>
          <w:u w:val="single"/>
        </w:rPr>
        <w:t>if</w:t>
      </w:r>
      <w:r w:rsidRPr="009B07BE">
        <w:rPr>
          <w:rFonts w:ascii="Trebuchet MS" w:hAnsi="Trebuchet MS" w:cs="Trebuchet MS"/>
          <w:b/>
          <w:bCs/>
          <w:spacing w:val="-28"/>
          <w:sz w:val="20"/>
          <w:szCs w:val="16"/>
          <w:u w:val="single"/>
        </w:rPr>
        <w:t xml:space="preserve"> </w:t>
      </w:r>
      <w:r w:rsidRPr="009B07BE">
        <w:rPr>
          <w:rFonts w:ascii="Trebuchet MS" w:hAnsi="Trebuchet MS" w:cs="Trebuchet MS"/>
          <w:b/>
          <w:bCs/>
          <w:sz w:val="20"/>
          <w:szCs w:val="16"/>
          <w:u w:val="single"/>
        </w:rPr>
        <w:t>you</w:t>
      </w:r>
      <w:r w:rsidRPr="009B07BE">
        <w:rPr>
          <w:rFonts w:ascii="Trebuchet MS" w:hAnsi="Trebuchet MS" w:cs="Trebuchet MS"/>
          <w:b/>
          <w:bCs/>
          <w:spacing w:val="-28"/>
          <w:sz w:val="20"/>
          <w:szCs w:val="16"/>
          <w:u w:val="single"/>
        </w:rPr>
        <w:t xml:space="preserve"> </w:t>
      </w:r>
      <w:r w:rsidRPr="009B07BE">
        <w:rPr>
          <w:rFonts w:ascii="Trebuchet MS" w:hAnsi="Trebuchet MS" w:cs="Trebuchet MS"/>
          <w:b/>
          <w:bCs/>
          <w:sz w:val="20"/>
          <w:szCs w:val="16"/>
          <w:u w:val="single"/>
        </w:rPr>
        <w:t>answered</w:t>
      </w:r>
      <w:r w:rsidRPr="009B07BE">
        <w:rPr>
          <w:rFonts w:ascii="Trebuchet MS" w:hAnsi="Trebuchet MS" w:cs="Trebuchet MS"/>
          <w:b/>
          <w:bCs/>
          <w:spacing w:val="-28"/>
          <w:sz w:val="20"/>
          <w:szCs w:val="16"/>
          <w:u w:val="single"/>
        </w:rPr>
        <w:t xml:space="preserve"> </w:t>
      </w:r>
      <w:r w:rsidRPr="009B07BE">
        <w:rPr>
          <w:rFonts w:ascii="Trebuchet MS" w:hAnsi="Trebuchet MS" w:cs="Trebuchet MS"/>
          <w:b/>
          <w:bCs/>
          <w:sz w:val="20"/>
          <w:szCs w:val="16"/>
          <w:u w:val="single"/>
        </w:rPr>
        <w:t>‘Yes’</w:t>
      </w:r>
      <w:r w:rsidRPr="009B07BE">
        <w:rPr>
          <w:rFonts w:ascii="Trebuchet MS" w:hAnsi="Trebuchet MS" w:cs="Trebuchet MS"/>
          <w:b/>
          <w:bCs/>
          <w:spacing w:val="-29"/>
          <w:sz w:val="20"/>
          <w:szCs w:val="16"/>
          <w:u w:val="single"/>
        </w:rPr>
        <w:t xml:space="preserve"> </w:t>
      </w:r>
      <w:r w:rsidRPr="009B07BE">
        <w:rPr>
          <w:rFonts w:ascii="Trebuchet MS" w:hAnsi="Trebuchet MS" w:cs="Trebuchet MS"/>
          <w:b/>
          <w:bCs/>
          <w:sz w:val="20"/>
          <w:szCs w:val="16"/>
          <w:u w:val="single"/>
        </w:rPr>
        <w:t>to</w:t>
      </w:r>
      <w:r w:rsidRPr="009B07BE">
        <w:rPr>
          <w:rFonts w:ascii="Trebuchet MS" w:hAnsi="Trebuchet MS" w:cs="Trebuchet MS"/>
          <w:b/>
          <w:bCs/>
          <w:spacing w:val="-28"/>
          <w:sz w:val="20"/>
          <w:szCs w:val="16"/>
          <w:u w:val="single"/>
        </w:rPr>
        <w:t xml:space="preserve"> </w:t>
      </w:r>
      <w:r w:rsidRPr="009B07BE">
        <w:rPr>
          <w:rFonts w:ascii="Trebuchet MS" w:hAnsi="Trebuchet MS" w:cs="Trebuchet MS"/>
          <w:b/>
          <w:bCs/>
          <w:sz w:val="20"/>
          <w:szCs w:val="16"/>
          <w:u w:val="single"/>
        </w:rPr>
        <w:t>STEP</w:t>
      </w:r>
      <w:r w:rsidRPr="009B07BE">
        <w:rPr>
          <w:rFonts w:ascii="Trebuchet MS" w:hAnsi="Trebuchet MS" w:cs="Trebuchet MS"/>
          <w:b/>
          <w:bCs/>
          <w:spacing w:val="-28"/>
          <w:sz w:val="20"/>
          <w:szCs w:val="16"/>
          <w:u w:val="single"/>
        </w:rPr>
        <w:t xml:space="preserve"> </w:t>
      </w:r>
      <w:r w:rsidRPr="009B07BE">
        <w:rPr>
          <w:rFonts w:ascii="Trebuchet MS" w:hAnsi="Trebuchet MS" w:cs="Trebuchet MS"/>
          <w:b/>
          <w:bCs/>
          <w:sz w:val="20"/>
          <w:szCs w:val="16"/>
          <w:u w:val="single"/>
        </w:rPr>
        <w:t>2)</w: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34"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" o:allowincell="f">
                <v:shape id="Freeform 115" o:spid="_x0000_s1035"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sIA&#10;AADcAAAADwAAAGRycy9kb3ducmV2LnhtbERPz2vCMBS+D/Y/hDfwNtO6OqSayhjIPHhw3Xbw9mie&#10;SbF5KU3U+t+bg7Djx/d7tR5dJy40hNazgnyagSBuvG7ZKPj92bwuQISIrLHzTApuFGBdPT+tsNT+&#10;yt90qaMRKYRDiQpsjH0pZWgsOQxT3xMn7ugHhzHBwUg94DWFu07OsuxdOmw5NVjs6dNSc6rPToGb&#10;u6L4mxX7/K22Zjzsdo35Wig1eRk/liAijfFf/HBvtYJ5luan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5NewgAAANwAAAAPAAAAAAAAAAAAAAAAAJgCAABkcnMvZG93&#10;bnJldi54bWxQSwUGAAAAAAQABAD1AAAAhwMAAAAA&#10;" path="m1707,4135l,4135,,,1707,r179,2069l1707,4135xe" filled="f" strokecolor="#231f20" strokeweight=".25pt">
                  <v:path arrowok="t" o:connecttype="custom" o:connectlocs="1707,4135;0,4135;0,0;1707,0;1886,2069;1707,4135" o:connectangles="0,0,0,0,0,0"/>
                </v:shape>
                <v:shape id="Text Box 116" o:spid="_x0000_s1036"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1A8DCA"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w:lastRenderedPageBreak/>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266F5A"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E8MA&#10;AADcAAAADwAAAGRycy9kb3ducmV2LnhtbERPy2oCMRTdC/2HcAtuRDNVse10orSCKO60ltLd7eTO&#10;Ayc3QxKd6d83C8Hl4byzVW8acSXna8sKniYJCOLc6ppLBafPzfgFhA/IGhvLpOCPPKyWD4MMU207&#10;PtD1GEoRQ9inqKAKoU2l9HlFBv3EtsSRK6wzGCJ0pdQOuxhuGjlNkoU0WHNsqLCldUX5+XgxCrb6&#10;vJ59t18/zzTKi203/f3YB6fU8LF/fwMRqA938c290wrmr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wE8MAAADcAAAADwAAAAAAAAAAAAAAAACYAgAAZHJzL2Rv&#10;d25yZXYueG1sUEsFBgAAAAAEAAQA9QAAAIg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5" o:spid="_x0000_s1029"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u9cQA&#10;AADcAAAADwAAAGRycy9kb3ducmV2LnhtbESPQWvCQBSE74X+h+UJ3upGqdFGVxFB8CJoLAVvj+xr&#10;Esy+3Wa3Gv+9Kwgeh5n5hpkvO9OIC7W+tqxgOEhAEBdW11wq+D5uPqYgfEDW2FgmBTfysFy8v80x&#10;0/bKB7rkoRQRwj5DBVUILpPSFxUZ9APriKP3a1uDIcq2lLrFa4SbRo6SJJUGa44LFTpaV1Sc83+j&#10;IHHhZ5/qycmNu0mab5q/7e6QKtXvdasZiEBdeIWf7a1W8Pk1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v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LbsUA&#10;AADcAAAADwAAAGRycy9kb3ducmV2LnhtbESPQWvCQBSE74L/YXmCN91UbWyjq5SC4EWoaRG8PbLP&#10;JDT7ds2umv77riB4HGbmG2a57kwjrtT62rKCl3ECgriwuuZSwc/3ZvQGwgdkjY1lUvBHHtarfm+J&#10;mbY33tM1D6WIEPYZKqhCcJmUvqjIoB9bRxy9k20NhijbUuoWbxFuGjlJklQarDkuVOjos6LiN78Y&#10;BYkLh69Uz4/utZun+aY5b3f7VKnhoPtYgAjUhWf40d5qBbP3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tu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82124B"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sYA&#10;AADcAAAADwAAAGRycy9kb3ducmV2LnhtbESPT2vCQBTE7wW/w/KEXqRu/NdK6ipWKBZvpi3i7TX7&#10;TILZt2F3a+K37wpCj8PM/IZZrDpTiws5X1lWMBomIIhzqysuFHx9vj/NQfiArLG2TAqu5GG17D0s&#10;MNW25T1dslCICGGfooIyhCaV0uclGfRD2xBH72SdwRClK6R22Ea4qeU4SZ6lwYrjQokNbUrKz9mv&#10;UbDV583k0HwfX2iQn7bt+OdtF5xSj/1u/QoiUBf+w/f2h1Ywn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FVs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30" o:spid="_x0000_s1029"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sMQA&#10;AADcAAAADwAAAGRycy9kb3ducmV2LnhtbESPQWvCQBSE7wX/w/IEb3Vj0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G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sAA&#10;AADcAAAADwAAAGRycy9kb3ducmV2LnhtbERPTYvCMBC9L/gfwgje1lTRKtUoIgheBO0ugrehGdti&#10;M4lN1O6/3xwEj4/3vVx3phFPan1tWcFomIAgLqyuuVTw+7P7noPwAVljY5kU/JGH9ar3tcRM2xef&#10;6JmHUsQQ9hkqqEJwmZS+qMigH1pHHLmrbQ2GCNtS6hZfMdw0cpwkqTRYc2yo0NG2ouKWP4yCxIXz&#10;MdWzi5t2szTfNff94ZQqNeh3mwWIQF34iN/uvVY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68D0D1"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zsMA&#10;AADcAAAADwAAAGRycy9kb3ducmV2LnhtbERPy2oCMRTdC/2HcAvdiGaq0sp0orRCUdw5rZTubid3&#10;Hji5GZLUGf/eLASXh/PO1oNpxZmcbywreJ4mIIgLqxuuFHx/fU6WIHxA1thaJgUX8rBePYwyTLXt&#10;+UDnPFQihrBPUUEdQpdK6YuaDPqp7YgjV1pnMEToKqkd9jHctHKWJC/SYMOxocaONjUVp/zfKNjq&#10;02b+0x1/X2lclNt+9vexD06pp8fh/Q1EoCHcxTf3TitYLOP8eCYe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mz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35" o:spid="_x0000_s1029"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4KMQA&#10;AADcAAAADwAAAGRycy9kb3ducmV2LnhtbESPQYvCMBSE74L/ITzBm6aK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uC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ds8UA&#10;AADcAAAADwAAAGRycy9kb3ducmV2LnhtbESPT2vCQBTE74LfYXmF3nTTP0ZJs5EiCF4KGkvB2yP7&#10;TEKzb9fsqum37wqCx2FmfsPky8F04kK9by0reJkmIIgrq1uuFXzv15MFCB+QNXaWScEfeVgW41GO&#10;mbZX3tGlDLWIEPYZKmhCcJmUvmrIoJ9aRxy9o+0Nhij7WuoerxFuOvmaJKk02HJcaNDRqqHqtzwb&#10;BYkLP9tUzw9uNszTct2dNl+7VKnnp+HzA0SgITzC9/ZGK3hfvMHt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x2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14E6F9"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1ccYA&#10;AADcAAAADwAAAGRycy9kb3ducmV2LnhtbESPT2sCMRTE70K/Q3gFL0Wzta2W1ShVEMVb/YP09tw8&#10;dxc3L0sS3e23N4WCx2FmfsNMZq2pxI2cLy0reO0nIIgzq0vOFex3y94nCB+QNVaWScEveZhNnzoT&#10;TLVt+Jtu25CLCGGfooIihDqV0mcFGfR9WxNH72ydwRCly6V22ES4qeQgSYbSYMlxocCaFgVll+3V&#10;KFjpy+LtWB9+RvSSnVfN4DTfBKdU97n9GoMI1IZH+L+91greRx/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1cc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0" o:spid="_x0000_s1029"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l8UA&#10;AADcAAAADwAAAGRycy9kb3ducmV2LnhtbESPQWvCQBSE7wX/w/IEb81Gs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5cEA&#10;AADcAAAADwAAAGRycy9kb3ducmV2LnhtbERPTYvCMBC9L/gfwgh7W1MXba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X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7"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fWtQIAALQ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447A89"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pqcYA&#10;AADcAAAADwAAAGRycy9kb3ducmV2LnhtbESPQWvCQBSE70L/w/IEL1I31WLb6CoqiOLNtKX09pp9&#10;JsHs27C7mvTfd4WCx2FmvmHmy87U4krOV5YVPI0SEMS51RUXCj7et4+vIHxA1lhbJgW/5GG5eOjN&#10;MdW25SNds1CICGGfooIyhCaV0uclGfQj2xBH72SdwRClK6R22Ea4qeU4SabSYMVxocSGNiXl5+xi&#10;FOz0eTP5aj6/X2iYn3bt+Gd9CE6pQb9bzUAE6sI9/N/eawXP0z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pq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6" o:spid="_x0000_s1029"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eMUA&#10;AADcAAAADwAAAGRycy9kb3ducmV2LnhtbESPQWvCQBSE74L/YXkFb7pJsYmkrkEEwUuhRhG8PbKv&#10;SWj27Zrdavrvu4VCj8PMfMOsy9H04k6D7ywrSBcJCOLa6o4bBefTfr4C4QOyxt4yKfgmD+VmOllj&#10;oe2Dj3SvQiMihH2BCtoQXCGlr1sy6BfWEUfvww4GQ5RDI/WAjwg3vXxOkkwa7DgutOho11L9WX0Z&#10;BYkLl/dM51f3MuZZte9vh7djptTsady+ggg0hv/wX/ugFSz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FZ4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ID8UA&#10;AADcAAAADwAAAGRycy9kb3ducmV2LnhtbESPQWvCQBSE7wX/w/KE3uqmUhNJXUUEwYtQYyl4e2Rf&#10;k9Ds2zW7JvHfd4VCj8PMfMOsNqNpRU+dbywreJ0lIIhLqxuuFHye9y9LED4ga2wtk4I7edisJ08r&#10;zLUd+ER9ESoRIexzVFCH4HIpfVmTQT+zjjh637YzGKLsKqk7HCLctHKeJKk02HBcqNHRrqbyp7gZ&#10;BYkLXx+pzi5uMWZpsW+vh+MpVep5Om7fQQQaw3/4r33QCt6yO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sg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A1EFEF"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FMYA&#10;AADcAAAADwAAAGRycy9kb3ducmV2LnhtbESPT2sCMRTE74LfIbyCF6lZtf/cGsUKovRWW5Henpvn&#10;7uLmZUlSd/32piB4HGbmN8x03ppKnMn50rKC4SABQZxZXXKu4Od79fgGwgdkjZVlUnAhD/NZtzPF&#10;VNuGv+i8DbmIEPYpKihCqFMpfVaQQT+wNXH0jtYZDFG6XGqHTYSbSo6S5EUaLDkuFFjTsqDstP0z&#10;Ctb6tBzv693vK/Wz47oZHT4+g1Oq99Au3kEEasM9fGtvtIKn5wn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Kj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6" o:spid="_x0000_s1029"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ApcQA&#10;AADcAAAADwAAAGRycy9kb3ducmV2LnhtbESPQWsCMRSE74X+h/AK3mpW0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wK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0sQA&#10;AADcAAAADwAAAGRycy9kb3ducmV2LnhtbESPQWsCMRSE74X+h/AK3mq2orGsRimC4EWoqwi9PTbP&#10;3aWbl3QTdf33jSB4HGbmG2a+7G0rLtSFxrGGj2EGgrh0puFKw2G/fv8EESKywdYxabhRgOXi9WWO&#10;uXFX3tGliJVIEA45aqhj9LmUoazJYhg6T5y8k+ssxiS7SpoOrwluWznKMiUtNpwWavS0qqn8Lc5W&#10;Q+bj8VuZ6Y+f9FNVrNu/zXantB689V8zEJH6+Aw/2hujYax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Xt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621101"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isYA&#10;AADcAAAADwAAAGRycy9kb3ducmV2LnhtbESPQWvCQBSE74X+h+UJXopuarWW6CoqFMWbqVJ6e80+&#10;k2D2bdhdTfrvu0Khx2FmvmHmy87U4kbOV5YVPA8TEMS51RUXCo4f74M3ED4ga6wtk4If8rBcPD7M&#10;MdW25QPdslCICGGfooIyhCaV0uclGfRD2xBH72ydwRClK6R22Ea4qeUoSV6lwYrjQokNbUrKL9nV&#10;KNjqy+blszl9TekpP2/b0fd6H5xS/V63moEI1IX/8F97pxWMJ2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Mi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61" o:spid="_x0000_s1029"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SbMQA&#10;AADcAAAADwAAAGRycy9kb3ducmV2LnhtbESPQWsCMRSE70L/Q3iF3jTbo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km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98UA&#10;AADcAAAADwAAAGRycy9kb3ducmV2LnhtbESPQWvCQBSE7wX/w/KE3urGU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Df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0F91B4"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ycYA&#10;AADcAAAADwAAAGRycy9kb3ducmV2LnhtbESPQWvCQBSE74X+h+UJXopuasXa6CoqFMWbqVJ6e80+&#10;k2D2bdhdTfrvu0Khx2FmvmHmy87U4kbOV5YVPA8TEMS51RUXCo4f74MpCB+QNdaWScEPeVguHh/m&#10;mGrb8oFuWShEhLBPUUEZQpNK6fOSDPqhbYijd7bOYIjSFVI7bCPc1HKUJBNpsOK4UGJDm5LyS3Y1&#10;Crb6snn5bE5fr/SUn7ft6Hu9D06pfq9bzUAE6sJ/+K+90wrG4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1y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66" o:spid="_x0000_s1029"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GMQA&#10;AADcAAAADwAAAGRycy9kb3ducmV2LnhtbESPQYvCMBSE78L+h/AWvGmqaJVqlEUQvAhaRfD2aN62&#10;ZZuXbBO1++83guBxmJlvmOW6M424U+trywpGwwQEcWF1zaWC82k7mIPwAVljY5kU/JGH9eqjt8RM&#10;2wcf6Z6HUkQI+wwVVCG4TEpfVGTQD60jjt63bQ2GKNtS6hYfEW4aOU6SVBqsOS5U6GhTUfGT34yC&#10;xIXLIdWzq5t2szTfNr+7/TFVqv/ZfS1ABOrCO/xq7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Ch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Ub8QA&#10;AADcAAAADwAAAGRycy9kb3ducmV2LnhtbESPQYvCMBSE7wv+h/CEva2po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G/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4259F7"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V8UA&#10;AADcAAAADwAAAGRycy9kb3ducmV2LnhtbESPQWvCQBSE7wX/w/KEXkrdaIOV6CoqFKW3aot4e2af&#10;STD7NuxuTfz3rlDocZiZb5jZojO1uJLzlWUFw0ECgji3uuJCwff+43UCwgdkjbVlUnAjD4t572mG&#10;mbYtf9F1FwoRIewzVFCG0GRS+rwkg35gG+Lona0zGKJ0hdQO2wg3tRwlyVgarDgulNjQuqT8svs1&#10;Cjb6sn47ND/Hd3rJz5t2dFp9BqfUc79bTkEE6sJ/+K+91QrS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pp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029"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EscQA&#10;AADcAAAADwAAAGRycy9kb3ducmV2LnhtbESPQWsCMRSE74X+h/AK3mq2orGsRimC4EWoqwi9PTbP&#10;3aWbl3QTdf33jSB4HGbmG2a+7G0rLtSFxrGGj2EGgrh0puFKw2G/fv8EESKywdYxabhRgOXi9WWO&#10;uXFX3tGliJVIEA45aqhj9LmUoazJYhg6T5y8k+ssxiS7SpoOrwluWznKMiUtNpwWavS0qqn8Lc5W&#10;Q+bj8VuZ6Y+f9FNVrNu/zXantB689V8zEJH6+Aw/2hujYTxW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L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KsQA&#10;AADcAAAADwAAAGRycy9kb3ducmV2LnhtbESPQWvCQBSE74L/YXmCN91UbCKpq4ggeCnUKIK3R/Y1&#10;Cc2+XbOrpv++WxA8DjPzDbNc96YVd+p8Y1nB2zQBQVxa3XCl4HTcTRYgfEDW2FomBb/kYb0aDpaY&#10;a/vgA92LUIkIYZ+jgjoEl0vpy5oM+ql1xNH7tp3BEGVXSd3hI8JNK2dJkkqDDceFGh1tayp/iptR&#10;kLhw/kp1dnHvfZYWu/a6/zykSo1H/eYDRKA+vMLP9l4rmM8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S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6DDB8C"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GtMYA&#10;AADcAAAADwAAAGRycy9kb3ducmV2LnhtbESPQWvCQBSE74X+h+UJXkQ31WJtdJVWKIo3U6X09pp9&#10;JsHs27C7mvTfuwWhx2FmvmEWq87U4krOV5YVPI0SEMS51RUXCg6fH8MZCB+QNdaWScEveVgtHx8W&#10;mGrb8p6uWShEhLBPUUEZQpNK6fOSDPqRbYijd7LOYIjSFVI7bCPc1HKcJFNpsOK4UGJD65Lyc3Yx&#10;Cjb6vJ58NcfvFxrkp007/nnfBadUv9e9zUEE6sJ/+N7eagXPk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Gt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76" o:spid="_x0000_s1029"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cxcUA&#10;AADcAAAADwAAAGRycy9kb3ducmV2LnhtbESPQWvCQBSE7wX/w/IEb3VjSaNEV5GC4KXQpKXQ2yP7&#10;TILZt2t2TdJ/3y0Uehxm5htmd5hMJwbqfWtZwWqZgCCurG65VvDxfnrcgPABWWNnmRR8k4fDfvaw&#10;w1zbkQsaylCLCGGfo4ImBJdL6auGDPqldcTRu9jeYIiyr6XucYxw08mnJMmkwZbjQoOOXhqqruXd&#10;KEhc+HzL9PrLPU/rrDx1t/NrkSm1mE/HLYhAU/gP/7XPWkGaruD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F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CssUA&#10;AADcAAAADwAAAGRycy9kb3ducmV2LnhtbESPQWvCQBSE7wX/w/IEb3WjpFGiq0hB8CI0aSn09si+&#10;JqHZt9vsmsR/3y0Uehxm5htmf5xMJwbqfWtZwWqZgCCurG65VvD2en7cgvABWWNnmRTcycPxMHvY&#10;Y67tyAUNZahFhLDPUUETgsul9FVDBv3SOuLofdreYIiyr6XucYxw08l1kmTSYMtxoUFHzw1VX+XN&#10;KEhceH/J9ObDPU2brDx335drkSm1mE+nHYhAU/gP/7UvWkGar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Ky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255A88"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pKsUA&#10;AADcAAAADwAAAGRycy9kb3ducmV2LnhtbESPT2sCMRTE70K/Q3iFXkSzVVHZGqUViuLNf4i3181z&#10;d3HzsiSpu377piB4HGbmN8xs0ZpK3Mj50rKC934CgjizuuRcwWH/3ZuC8AFZY2WZFNzJw2L+0plh&#10;qm3DW7rtQi4ihH2KCooQ6lRKnxVk0PdtTRy9i3UGQ5Qul9phE+GmkoMkGUuDJceFAmtaFpRdd79G&#10;wUpfl8NTfTxPqJtdVs3g52sTnFJvr+3nB4hAbXiGH+21VjAaj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Ok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81" o:spid="_x0000_s1029"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MUA&#10;AADcAAAADwAAAGRycy9kb3ducmV2LnhtbESPQWsCMRSE74X+h/AEbzVrbaOsRimC4KVQVxG8PTbP&#10;3cXNS7qJuv33TaHgcZiZb5jFqretuFEXGscaxqMMBHHpTMOVhsN+8zIDESKywdYxafihAKvl89MC&#10;c+PuvKNbESuRIBxy1FDH6HMpQ1mTxTBynjh5Z9dZjEl2lTQd3hPctvI1y5S02HBaqNHTuqbyUlyt&#10;hszH45cy05N/76eq2LTf28+d0no46D/mICL18RH+b2+NhreJ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3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V8UA&#10;AADcAAAADwAAAGRycy9kb3ducmV2LnhtbESPT2vCQBTE70K/w/KE3nRj/yQS3YRSELwUNC2Ct0f2&#10;mQSzb7fZrabfvisUPA4z8xtmXY6mFxcafGdZwWKegCCure64UfD1uZktQfiArLG3TAp+yUNZPEzW&#10;mGt75T1dqtCICGGfo4I2BJdL6euWDPq5dcTRO9nBYIhyaKQe8BrhppdPSZJKgx3HhRYdvbdUn6sf&#10;oyBx4bBLdXZ0r2OWVpv+e/uxT5V6nI5vKxCBxnAP/7e3WsHLcwa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9J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726F81"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QacYA&#10;AADcAAAADwAAAGRycy9kb3ducmV2LnhtbESPQWvCQBSE74L/YXmCl6Ib01Lb1FVUEKW3WqX09pp9&#10;JsHs27C7mvTfu4WCx2FmvmFmi87U4krOV5YVTMYJCOLc6ooLBYfPzegFhA/IGmvLpOCXPCzm/d4M&#10;M21b/qDrPhQiQthnqKAMocmk9HlJBv3YNsTRO1lnMETpCqkdthFuapkmybM0WHFcKLGhdUn5eX8x&#10;Crb6vH78ao7fU3rIT9s2/Vm9B6fUcNAt30AE6sI9/N/eaQVP6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Qa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86" o:spid="_x0000_s1029"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uMQA&#10;AADcAAAADwAAAGRycy9kb3ducmV2LnhtbESPQWvCQBSE74X+h+UVvNWN2kaJriKC4EXQKIK3R/aZ&#10;hGbfbrOrxn/fFQoeh5n5hpktOtOIG7W+tqxg0E9AEBdW11wqOB7WnxMQPiBrbCyTggd5WMzf32aY&#10;aXvnPd3yUIoIYZ+hgioEl0npi4oM+r51xNG72NZgiLItpW7xHuGmkcMkSaXBmuNChY5WFRU/+dUo&#10;SFw47VI9Prvvbpzm6+Z3s92nSvU+uuUURKAuvML/7Y1W8DUa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77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z8UA&#10;AADcAAAADwAAAGRycy9kb3ducmV2LnhtbESPQWvCQBSE7wX/w/KE3ppNrY0SXUUEwYtQUxG8PbLP&#10;JDT7ds2uGv+9Wyj0OMzMN8x82ZtW3KjzjWUF70kKgri0uuFKweF78zYF4QOyxtYyKXiQh+Vi8DLH&#10;XNs77+lWhEpECPscFdQhuFxKX9Zk0CfWEUfvbDuDIcqukrrDe4SbVo7SNJMGG44LNTpa11T+FFej&#10;IHXh+JXpycl99pOs2LSX7W6fKfU67FczEIH68B/+a2+1gvHHCH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H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9DDB35"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98UA&#10;AADcAAAADwAAAGRycy9kb3ducmV2LnhtbESPQWvCQBSE7wX/w/KEXkrdNBUr0VWsUJTe1Bbx9sw+&#10;k2D2bdjdmvjvXaHgcZiZb5jpvDO1uJDzlWUFb4MEBHFudcWFgp/d1+sYhA/IGmvLpOBKHuaz3tMU&#10;M21b3tBlGwoRIewzVFCG0GRS+rwkg35gG+LonawzGKJ0hdQO2wg3tUyTZCQNVhwXSmxoWVJ+3v4Z&#10;BSt9Xr7vm9/DB73kp1WbHj+/g1Pqud8tJiACdeER/m+vtYJhOo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X/3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1" o:spid="_x0000_s1029"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EcQA&#10;AADcAAAADwAAAGRycy9kb3ducmV2LnhtbESPQWsCMRSE74X+h/AK3mq2o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4R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isUA&#10;AADcAAAADwAAAGRycy9kb3ducmV2LnhtbESPQWvCQBSE7wX/w/KE3uqmU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kS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93E5C0"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1sYA&#10;AADcAAAADwAAAGRycy9kb3ducmV2LnhtbESPT2vCQBTE7wW/w/IKvdWNaRGJrlL80+rNqiDentln&#10;Nph9G7JrTL99tyD0OMzMb5jJrLOVaKnxpWMFg34Cgjh3uuRCwWG/eh2B8AFZY+WYFPyQh9m09zTB&#10;TLs7f1O7C4WIEPYZKjAh1JmUPjdk0fddTRy9i2sshiibQuoG7xFuK5kmyVBaLDkuGKxpbii/7m5W&#10;wXHYrm/bt+VqMD/ne3MpN4uvz5NSL8/dxxhEoC78hx/ttV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1s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5B60D7"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8YA&#10;AADcAAAADwAAAGRycy9kb3ducmV2LnhtbESPW2sCMRSE3wv9D+EIfSmarRWVdaO0QlH65g3p2+nm&#10;7AU3J0uSuuu/bwoFH4eZ+YbJVr1pxJWcry0reBklIIhzq2suFRwPH8M5CB+QNTaWScGNPKyWjw8Z&#10;ptp2vKPrPpQiQtinqKAKoU2l9HlFBv3ItsTRK6wzGKJ0pdQOuwg3jRwnyVQarDkuVNjSuqL8sv8x&#10;Cjb6sn49t6evGT3nxaYbf79/BqfU06B/W4AI1Id7+L+91Qo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1" o:spid="_x0000_s1029"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Y0cUA&#10;AADcAAAADwAAAGRycy9kb3ducmV2LnhtbESPQWvCQBSE74L/YXmCN91Y7FrSbEQEwUuhpqXQ2yP7&#10;TILZt2t2q+m/7xYKPQ4z8w1TbEfbixsNoXOsYbXMQBDXznTcaHh/OyyeQISIbLB3TBq+KcC2nE4K&#10;zI2784luVWxEgnDIUUMbo8+lDHVLFsPSeeLknd1gMSY5NNIMeE9w28uHLFPSYsdpoUVP+5bqS/Vl&#10;NWQ+frwqs/n0j+NGVYf+enw5Ka3ns3H3DCLSGP/Df+2j0bBW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FjR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9SsQA&#10;AADcAAAADwAAAGRycy9kb3ducmV2LnhtbESPQWsCMRSE74X+h/AK3mq2ollZjVIEwYtQt6XQ22Pz&#10;urt08xI3Udd/3wiCx2FmvmGW68F24kx9aB1reBtnIIgrZ1quNXx9bl/nIEJENtg5Jg1XCrBePT8t&#10;sTDuwgc6l7EWCcKhQA1NjL6QMlQNWQxj54mT9+t6izHJvpamx0uC205OskxJiy2nhQY9bRqq/sqT&#10;1ZD5+P2hTP7jZ0Ouym133O0PSuvRy/C+ABFpiI/wvb0zGqYq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U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BCA49D"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cYA&#10;AADcAAAADwAAAGRycy9kb3ducmV2LnhtbESPS2vDMBCE74H+B7GFXkIs103S4EYJoZASesur5LhY&#10;W9vUWhlLfrS/PgoUchxm5htmuR5MJTpqXGlZwXMUgyDOrC45V3A6bicLEM4ja6wsk4JfcrBePYyW&#10;mGrb8566g89FgLBLUUHhfZ1K6bKCDLrI1sTB+7aNQR9kk0vdYB/gppJJHM+lwZLDQoE1vReU/Rxa&#10;o0AnX930LNvtp34d7z76TXcxf1Kpp8dh8wbC0+Dv4f/2Tit4m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fAcYAAADcAAAADwAAAAAAAAAAAAAAAACYAgAAZHJz&#10;L2Rvd25yZXYueG1sUEsFBgAAAAAEAAQA9QAAAIsD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BdsYA&#10;AADcAAAADwAAAGRycy9kb3ducmV2LnhtbESPQWvCQBSE7wX/w/KEXkqz0Uoq0TUEwSK91ap4fGSf&#10;STD7NmTXJO2v7xYKPQ4z8w2zzkbTiJ46V1tWMItiEMSF1TWXCo6fu+clCOeRNTaWScEXOcg2k4c1&#10;ptoO/EH9wZciQNilqKDyvk2ldEVFBl1kW+LgXW1n0AfZlVJ3OAS4aeQ8jhNpsOawUGFL24qK2+Fu&#10;FOj5uV+c5H33rl+f9m9D3l/Mt1TqcTrmKxCeRv8f/mvvtYKX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BdsYAAADcAAAADwAAAAAAAAAAAAAAAACYAgAAZHJz&#10;L2Rvd25yZXYueG1sUEsFBgAAAAAEAAQA9QAAAIsD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cYA&#10;AADcAAAADwAAAGRycy9kb3ducmV2LnhtbESPT2vCQBTE7wW/w/KEXkrdGINKdBURLNJbU1t6fGSf&#10;STD7NmQ3f+yn7xYKPQ4z8xtmux9NLXpqXWVZwXwWgSDOra64UHB5Pz2vQTiPrLG2TAru5GC/mzxs&#10;MdV24DfqM1+IAGGXooLS+yaV0uUlGXQz2xAH72pbgz7ItpC6xSHATS3jKFpKgxWHhRIbOpaU37LO&#10;KNDxZ598yO70qldP55fh0H+Zb6nU43Q8bEB4Gv1/+K991goWy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cYAAADcAAAADwAAAAAAAAAAAAAAAACYAgAAZHJz&#10;L2Rvd25yZXYueG1sUEsFBgAAAAAEAAQA9QAAAIsD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n8EA&#10;AADcAAAADwAAAGRycy9kb3ducmV2LnhtbERPy4rCMBTdC/5DuMJsRFMdUalGkQFF3I0vXF6aa1ts&#10;bkoT2zpfbxYDLg/nvVy3phA1VS63rGA0jEAQJ1bnnCo4n7aDOQjnkTUWlknBixysV93OEmNtG/6l&#10;+uhTEULYxagg876MpXRJRgbd0JbEgbvbyqAPsEqlrrAJ4aaQ4yiaSoM5h4YMS/rJKHkcn0aBHl/r&#10;yUU+twc96+93zaa+mT+p1Fev3SxAeGr9R/zv3msF35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MJ/BAAAA3AAAAA8AAAAAAAAAAAAAAAAAmAIAAGRycy9kb3du&#10;cmV2LnhtbFBLBQYAAAAABAAEAPUAAACGAw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5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6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7"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71"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5"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9"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4"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8"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92"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6"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3ycEA&#10;AADcAAAADwAAAGRycy9kb3ducmV2LnhtbERPz2vCMBS+D/Y/hDfYbaaTOqQaZRsoehFaBa+P5tkW&#10;m5eapNr515uDsOPH93u+HEwrruR8Y1nB5ygBQVxa3XCl4LBffUxB+ICssbVMCv7Iw3Lx+jLHTNsb&#10;53QtQiViCPsMFdQhdJmUvqzJoB/ZjjhyJ+sMhghdJbXDWww3rRwnyZc02HBsqLGj35rKc9EbBZPD&#10;9r65pOmRx2v8uVCfu36XK/X+NnzPQAQawr/46d5oBWk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t8nBAAAA3AAAAA8AAAAAAAAAAAAAAAAAmAIAAGRycy9kb3du&#10;cmV2LnhtbFBLBQYAAAAABAAEAPUAAACGAw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0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e6cUA&#10;AADcAAAADwAAAGRycy9kb3ducmV2LnhtbESPQWsCMRSE74L/ITyhN020dZWtUaQgeCnUVQq9PTbP&#10;3aWbl7hJdfvvm4LgcZiZb5jVpretuFIXGscaphMFgrh0puFKw+m4Gy9BhIhssHVMGn4pwGY9HKww&#10;N+7GB7oWsRIJwiFHDXWMPpcylDVZDBPniZN3dp3FmGRXSdPhLcFtK2dKZdJiw2mhRk9vNZXfxY/V&#10;oHz8/MjM4svP+0VW7NrL/v2Qaf006revICL18RG+t/dGw4t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7p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ncUA&#10;AADcAAAADwAAAGRycy9kb3ducmV2LnhtbESPQWvCQBSE74L/YXlCb7rbYmOJ2YgUBC8FjaXQ2yP7&#10;TEKzb9fsVtN/7xYKPQ4z8w1TbEbbiysNoXOs4XGhQBDXznTcaHg/7eYvIEJENtg7Jg0/FGBTTicF&#10;5sbd+EjXKjYiQTjkqKGN0edShroli2HhPHHyzm6wGJMcGmkGvCW47eWTUpm02HFaaNHTa0v1V/Vt&#10;NSgfPw6ZWX3653GVVbv+sn87Zlo/zMbtGkSkMf6H/9p7o2Gp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GDMYA&#10;AADcAAAADwAAAGRycy9kb3ducmV2LnhtbESPT2vCQBTE74V+h+UVvEjdVO0fUlepgijeTJXS22v2&#10;mQSzb8PuauK3dwWhx2FmfsNMZp2pxZmcrywreBkkIIhzqysuFOy+l88fIHxA1lhbJgUX8jCbPj5M&#10;MNW25S2ds1CICGGfooIyhCaV0uclGfQD2xBH72CdwRClK6R22Ea4qeUwSd6kwYrjQokNLUrKj9nJ&#10;KFjp42L00+x/36mfH1bt8G++CU6p3lP39QkiUBf+w/f2WisYJ6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yGD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0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Y6sQA&#10;AADcAAAADwAAAGRycy9kb3ducmV2LnhtbESPQWsCMRSE7wX/Q3iCt5oodldWo0hB8FKo2yJ4e2ye&#10;u4ubl3QTdfvvm0Khx2FmvmHW28F24k59aB1rmE0VCOLKmZZrDZ8f++cliBCRDXaOScM3BdhuRk9r&#10;LIx78JHuZaxFgnAoUEMToy+kDFVDFsPUeeLkXVxvMSbZ19L0+Ehw28m5Upm02HJaaNDTa0PVtbxZ&#10;DcrH03tm8rN/GfKs3Hdfh7djpvVkPOxWICIN8T/81z4YDQuV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GO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mMIA&#10;AADcAAAADwAAAGRycy9kb3ducmV2LnhtbERPz2vCMBS+C/sfwht402TDtaMzLWMgeBFmHYPdHs1b&#10;W9a8ZE3U+t+bg+Dx4/u9riY7iBONoXes4WmpQBA3zvTcavg6bBavIEJENjg4Jg0XClCVD7M1Fsad&#10;eU+nOrYihXAoUEMXoy+kDE1HFsPSeeLE/brRYkxwbKUZ8ZzC7SCflcqkxZ5TQ4eePjpq/uqj1aB8&#10;/P7MTP7jX6Y8qzfD/3a3z7SeP07vbyAiTfEuvrm3RsNKpbXpTDoC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yY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0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MQA&#10;AADcAAAADwAAAGRycy9kb3ducmV2LnhtbESPQWvCQBSE7wX/w/IEb3WTolGiq0hB8FKoUQRvj+wz&#10;CWbfbrNbTf99VxA8DjPzDbNc96YVN+p8Y1lBOk5AEJdWN1wpOB6273MQPiBrbC2Tgj/ysF4N3paY&#10;a3vnPd2KUIkIYZ+jgjoEl0vpy5oM+rF1xNG72M5giLKrpO7wHuGmlR9JkkmDDceFGh191lRei1+j&#10;IHHh9J3p2dlN+1lWbNuf3dc+U2o07DcLEIH68Ao/2zutYJK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tr8QA&#10;AADcAAAADwAAAGRycy9kb3ducmV2LnhtbESPQYvCMBSE78L+h/AW9qapslapRlkEwYugVQRvj+Zt&#10;W7Z5yTZR6783guBxmJlvmPmyM424UutrywqGgwQEcWF1zaWC42Hdn4LwAVljY5kU3MnDcvHRm2Om&#10;7Y33dM1DKSKEfYYKqhBcJqUvKjLoB9YRR+/XtgZDlG0pdYu3CDeNHCVJKg3WHBcqdLSqqPjLL0ZB&#10;4sJpl+rJ2Y27SZqvm//Ndp8q9fXZ/cxABOrCO/xqb7SC7+E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La/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tPsYA&#10;AADcAAAADwAAAGRycy9kb3ducmV2LnhtbESPT2vCQBTE7wW/w/KEXkrd+AdbomtQoVi8aVtKb8/s&#10;MwnJvg27W5N++64geBxm5jfMMutNIy7kfGVZwXiUgCDOra64UPD58fb8CsIHZI2NZVLwRx6y1eBh&#10;iam2HR/ocgyFiBD2KSooQ2hTKX1ekkE/si1x9M7WGQxRukJqh12Em0ZOkmQuDVYcF0psaVtSXh9/&#10;jYKdrrfT7/br54We8vOum5w2++CUehz26wWIQH24h2/td61gNp7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tP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1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128QA&#10;AADcAAAADwAAAGRycy9kb3ducmV2LnhtbESPQYvCMBSE78L+h/AWvGmqaJ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td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rrMQA&#10;AADcAAAADwAAAGRycy9kb3ducmV2LnhtbESPQWsCMRSE74X+h/AK3mpW0VhWoxRB8CLUtRR6e2ye&#10;u0s3L3ETdf33jSB4HGbmG2ax6m0rLtSFxrGG0TADQVw603Cl4fuwef8AESKywdYxabhRgNXy9WWB&#10;uXFX3tOliJVIEA45aqhj9LmUoazJYhg6T5y8o+ssxiS7SpoOrwluWznOMiUtNpwWavS0rqn8K85W&#10;Q+bjz5cys18/7Weq2LSn7W6vtB689Z9zEJH6+Aw/2lujYTJS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K6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EFB76A"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O68UA&#10;AADcAAAADwAAAGRycy9kb3ducmV2LnhtbESPQWvCQBSE74X+h+UVehGzMYhKmlVEsIi3qi09PrKv&#10;SWj2bcium7S/3i0IPQ4z8w1TbEbTikC9aywrmCUpCOLS6oYrBZfzfroC4TyyxtYyKfghB5v140OB&#10;ubYDv1E4+UpECLscFdTed7mUrqzJoEtsRxy9L9sb9FH2ldQ9DhFuWpml6UIabDgu1NjRrqby+3Q1&#10;CnT2Eebv8ro/6uXk8Dpsw6f5lUo9P43bFxCeRv8fvrcPWkE2X8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g7rxQAAANwAAAAPAAAAAAAAAAAAAAAAAJgCAABkcnMv&#10;ZG93bnJldi54bWxQSwUGAAAAAAQABAD1AAAAigM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cMYA&#10;AADcAAAADwAAAGRycy9kb3ducmV2LnhtbESPzWrDMBCE74W8g9hALiWRa0JT3CghBFxCb81PyXGx&#10;traJtTKWLDt9+qpQ6HGYmW+Y9XY0jQjUudqygqdFAoK4sLrmUsH5lM9fQDiPrLGxTAru5GC7mTys&#10;MdN24A8KR1+KCGGXoYLK+zaT0hUVGXQL2xJH78t2Bn2UXSl1h0OEm0amSfIsDdYcFypsaV9RcTv2&#10;RoFOP8PyIvv8Xa8eD2/DLlzNt1RqNh13ryA8jf4//Nc+aAXpc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rcMYAAADcAAAADwAAAAAAAAAAAAAAAACYAgAAZHJz&#10;L2Rvd25yZXYueG1sUEsFBgAAAAAEAAQA9QAAAIsD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sAA&#10;AADcAAAADwAAAGRycy9kb3ducmV2LnhtbERPy4rCMBTdC/5DuIIbGVOL6FCNIoIis/OJy0tzpy3T&#10;3JQmttWvnywEl4fzXq47U4qGaldYVjAZRyCIU6sLzhRczruvbxDOI2ssLZOCJzlYr/q9JSbatnyk&#10;5uQzEULYJagg975KpHRpTgbd2FbEgfu1tUEfYJ1JXWMbwk0p4yiaSYMFh4YcK9rmlP6dHkaBjm/N&#10;9Cofux89Hx327aa5m5dUajjoNgsQnjr/Eb/dB60gno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U/AsAAAADcAAAADwAAAAAAAAAAAAAAAACYAgAAZHJzL2Rvd25y&#10;ZXYueG1sUEsFBgAAAAAEAAQA9QAAAIUD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amcUA&#10;AADcAAAADwAAAGRycy9kb3ducmV2LnhtbESPT2vCQBTE7wW/w/KEXopuDFI1uooIFumt/sPjI/tM&#10;gtm3Ibsm0U/fLRQ8DjPzG2ax6kwpGqpdYVnBaBiBIE6tLjhTcDxsB1MQziNrLC2Tggc5WC17bwtM&#10;tG35h5q9z0SAsEtQQe59lUjp0pwMuqGtiIN3tbVBH2SdSV1jG+CmlHEUfUqDBYeFHCva5JTe9nej&#10;QMfnZnyS9+23nnzsvtp1czFPqdR7v1vPQXjq/Cv8395pBfF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qZxQAAANwAAAAPAAAAAAAAAAAAAAAAAJgCAABkcnMv&#10;ZG93bnJldi54bWxQSwUGAAAAAAQABAD1AAAAigM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2cMA&#10;AADcAAAADwAAAGRycy9kb3ducmV2LnhtbERPy2rCQBTdC/2H4RbciJk02Coxo4SCIt3VPujykrkm&#10;wcydkJk87Nd3FgWXh/PO9pNpxECdqy0reIpiEMSF1TWXCj4/DssNCOeRNTaWScGNHOx3D7MMU21H&#10;fqfh7EsRQtilqKDyvk2ldEVFBl1kW+LAXWxn0AfYlVJ3OIZw08gkjl+kwZpDQ4UtvVZUXM+9UaCT&#10;72H1JfvDm14vTscxH37Mr1Rq/jjlWxCeJn8X/7tPWkHyHO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l2cMAAADcAAAADwAAAAAAAAAAAAAAAACYAgAAZHJzL2Rv&#10;d25yZXYueG1sUEsFBgAAAAAEAAQA9QAAAIgD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QsUA&#10;AADcAAAADwAAAGRycy9kb3ducmV2LnhtbESPW2vCQBSE3wv+h+UIvhTdGOqF6CoiWKRv9YaPh+wx&#10;CWbPhuyapP313YLg4zAz3zDLdWdK0VDtCssKxqMIBHFqdcGZgtNxN5yDcB5ZY2mZFPyQg/Wq97bE&#10;RNuWv6k5+EwECLsEFeTeV4mULs3JoBvZijh4N1sb9EHWmdQ1tgFuShlH0VQaLDgs5FjRNqf0fngY&#10;BTq+NB9n+dh96dn7/rPdNFfzK5Ua9LvNAoSnzr/Cz/ZeK4g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BCxQAAANwAAAAPAAAAAAAAAAAAAAAAAJgCAABkcnMv&#10;ZG93bnJldi54bWxQSwUGAAAAAAQABAD1AAAAigM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eNcUA&#10;AADcAAAADwAAAGRycy9kb3ducmV2LnhtbESPT2vCQBTE74LfYXkFL9JsDGpL6ioiWMSbf1p6fGRf&#10;k9Ds25Bdk9RP7wqCx2FmfsMsVr2pREuNKy0rmEQxCOLM6pJzBefT9vUdhPPIGivLpOCfHKyWw8EC&#10;U207PlB79LkIEHYpKii8r1MpXVaQQRfZmjh4v7Yx6INscqkb7ALcVDKJ47k0WHJYKLCmTUHZ3/Fi&#10;FOjku51+yct2r9/Gu89u3f6Yq1Rq9NKvP0B46v0z/Gjv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41xQAAANwAAAAPAAAAAAAAAAAAAAAAAJgCAABkcnMv&#10;ZG93bnJldi54bWxQSwUGAAAAAAQABAD1AAAAigM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rsUA&#10;AADcAAAADwAAAGRycy9kb3ducmV2LnhtbESPQWvCQBSE74L/YXlCL6IbY9WSuooIFvGmreLxkX1N&#10;QrNvQ3ZNYn99Vyh4HGbmG2a57kwpGqpdYVnBZByBIE6tLjhT8PW5G72BcB5ZY2mZFNzJwXrV7y0x&#10;0bblIzUnn4kAYZeggtz7KpHSpTkZdGNbEQfv29YGfZB1JnWNbYCbUsZRNJcGCw4LOVa0zSn9Od2M&#10;Ah1fmtezvO0OejHcf7Sb5mp+pVIvg27zDsJT55/h//ZeK4hn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uxQAAANwAAAAPAAAAAAAAAAAAAAAAAJgCAABkcnMv&#10;ZG93bnJldi54bWxQSwUGAAAAAAQABAD1AAAAigM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2sUA&#10;AADcAAAADwAAAGRycy9kb3ducmV2LnhtbESPT2vCQBTE7wW/w/KEXopuDFYluooIFumt/sPjI/tM&#10;gtm3Ibsm0U/fLRQ8DjPzG2ax6kwpGqpdYVnBaBiBIE6tLjhTcDxsBzMQziNrLC2Tggc5WC17bwtM&#10;tG35h5q9z0SAsEtQQe59lUjp0pwMuqGtiIN3tbVBH2SdSV1jG+CmlHEUTaTBgsNCjhVtckpv+7tR&#10;oONzMz7J+/ZbTz92X+26uZinVOq9363nIDx1/hX+b++0gvhz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aPaxQAAANwAAAAPAAAAAAAAAAAAAAAAAJgCAABkcnMv&#10;ZG93bnJldi54bWxQSwUGAAAAAAQABAD1AAAAigM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GQcUA&#10;AADcAAAADwAAAGRycy9kb3ducmV2LnhtbESPW2vCQBSE3wv+h+UIfSm6MXgjuooIFulbveHjIXtM&#10;gtmzIbsmsb++Wyj4OMzMN8xy3ZlSNFS7wrKC0TACQZxaXXCm4HTcDeYgnEfWWFomBU9ysF713paY&#10;aNvyNzUHn4kAYZeggtz7KpHSpTkZdENbEQfvZmuDPsg6k7rGNsBNKeMomkqDBYeFHCva5pTeDw+j&#10;QMeXZnyWj92Xnn3sP9tNczU/Uqn3frdZgPDU+Vf4v73XCuLJ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ZBxQAAANwAAAAPAAAAAAAAAAAAAAAAAJgCAABkcnMv&#10;ZG93bnJldi54bWxQSwUGAAAAAAQABAD1AAAAigM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NsYA&#10;AADcAAAADwAAAGRycy9kb3ducmV2LnhtbESPQWvCQBSE70L/w/IKXkQ3DTYtqZsggkW8aVvp8ZF9&#10;TUKzb0N2TVJ/vSsUPA4z8w2zykfTiJ46V1tW8LSIQBAXVtdcKvj82M5fQTiPrLGxTAr+yEGePUxW&#10;mGo78IH6oy9FgLBLUUHlfZtK6YqKDLqFbYmD92M7gz7IrpS6wyHATSPjKEqkwZrDQoUtbSoqfo9n&#10;o0DHp375Jc/bvX6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NsYAAADcAAAADwAAAAAAAAAAAAAAAACYAgAAZHJz&#10;L2Rvd25yZXYueG1sUEsFBgAAAAAEAAQA9QAAAIsD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9rcYA&#10;AADcAAAADwAAAGRycy9kb3ducmV2LnhtbESPQWvCQBSE70L/w/IKXkQ3DbYpqZsggkW8aVvp8ZF9&#10;TUKzb0N2TVJ/vSsUPA4z8w2zykfTiJ46V1tW8LSIQBAXVtdcKvj82M5fQTiPrLGxTAr+yEGePUxW&#10;mGo78IH6oy9FgLBLUUHlfZtK6YqKDLqFbYmD92M7gz7IrpS6wyHATSPjKHqRBmsOCxW2tKmo+D2e&#10;jQIdn/rllzxv9zq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9rcYAAADcAAAADwAAAAAAAAAAAAAAAACYAgAAZHJz&#10;L2Rvd25yZXYueG1sUEsFBgAAAAAEAAQA9QAAAIsD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38MA&#10;AADcAAAADwAAAGRycy9kb3ducmV2LnhtbERPy2rCQBTdC/2H4RbciJk02Coxo4SCIt3VPujykrkm&#10;wcydkJk87Nd3FgWXh/PO9pNpxECdqy0reIpiEMSF1TWXCj4/DssNCOeRNTaWScGNHOx3D7MMU21H&#10;fqfh7EsRQtilqKDyvk2ldEVFBl1kW+LAXWxn0AfYlVJ3OIZw08gkjl+kwZpDQ4UtvVZUXM+9UaCT&#10;72H1JfvDm14vTscxH37Mr1Rq/jjlWxCeJn8X/7tPWkHyHN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p38MAAADcAAAADwAAAAAAAAAAAAAAAACYAgAAZHJzL2Rv&#10;d25yZXYueG1sUEsFBgAAAAAEAAQA9QAAAIgD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MRMUA&#10;AADcAAAADwAAAGRycy9kb3ducmV2LnhtbESPQWvCQBSE74L/YXlCL6Ibg1WbuooIFvGmreLxkX1N&#10;QrNvQ3ZNYn99Vyh4HGbmG2a57kwpGqpdYVnBZByBIE6tLjhT8PW5Gy1AOI+ssbRMCu7kYL3q95aY&#10;aNvykZqTz0SAsEtQQe59lUjp0pwMurGtiIP3bWuDPsg6k7rGNsBNKeMomkmDBYeFHCva5pT+nG5G&#10;gY4vzfQsb7uDng/3H+2muZpfqdTLoNu8g/DU+Wf4v73XCuLX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AxExQAAANwAAAAPAAAAAAAAAAAAAAAAAJgCAABkcnMv&#10;ZG93bnJldi54bWxQSwUGAAAAAAQABAD1AAAAigM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G1L4A&#10;AADcAAAADwAAAGRycy9kb3ducmV2LnhtbERPTWsCMRC9C/6HMIXeNFsPVlajLIJQj7uVnofNNFm6&#10;mcQk1fXfN4eCx8f73h0mN4obxTR4VvC2rEAQ914PbBRcPk+LDYiUkTWOnknBgxIc9vPZDmvt79zS&#10;rctGlBBONSqwOYdaytRbcpiWPhAX7ttHh7nAaKSOeC/hbpSrqlpLhwOXBouBjpb6n+7XKaDLYK4h&#10;2vbr/Tw2pmusD9gq9foyNVsQmab8FP+7P7SC1brML2fKE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uxtS+AAAA3AAAAA8AAAAAAAAAAAAAAAAAmAIAAGRycy9kb3ducmV2&#10;LnhtbFBLBQYAAAAABAAEAPUAAACDAw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V8YA&#10;AADcAAAADwAAAGRycy9kb3ducmV2LnhtbESPQWvCQBSE74L/YXlCL1I3pqAlugYVxNKb1lJ6e80+&#10;k5Ds27C7Nem/7xaEHoeZ+YZZ54NpxY2cry0rmM8SEMSF1TWXCi5vh8dnED4ga2wtk4If8pBvxqM1&#10;Ztr2fKLbOZQiQthnqKAKocuk9EVFBv3MdsTRu1pnMETpSqkd9hFuWpkmyUIarDkuVNjRvqKiOX8b&#10;BUfd7J8+uvfPJU2L67FPv3avwSn1MBm2KxCBhvAfvrdftIJ0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nV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12" o:spid="_x0000_s1050"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cQA&#10;AADcAAAADwAAAGRycy9kb3ducmV2LnhtbESPQWsCMRSE74X+h/AK3mq2i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Ob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xcQA&#10;AADcAAAADwAAAGRycy9kb3ducmV2LnhtbESPQWsCMRSE74X+h/AK3mq2o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oc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hVMYA&#10;AADcAAAADwAAAGRycy9kb3ducmV2LnhtbESPQWvCQBSE70L/w/IKXkQ3jRgldZUqFIu32pbi7TX7&#10;TILZt2F3a+K/7wpCj8PMfMMs171pxIWcry0reJokIIgLq2suFXx+vI4XIHxA1thYJgVX8rBePQyW&#10;mGvb8TtdDqEUEcI+RwVVCG0upS8qMugntiWO3sk6gyFKV0rtsItw08g0STJpsOa4UGFL24qK8+HX&#10;KNjp83b63X4d5zQqTrsu/dnsg1Nq+Ni/PIMI1If/8L39phWk2Q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hV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16" o:spid="_x0000_s1054"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ssQA&#10;AADcAAAADwAAAGRycy9kb3ducmV2LnhtbESPQWsCMRSE7wX/Q3iCt5pVMCurUaQgeBHqthS8PTbP&#10;3cXNS9ykuv77plDocZiZb5j1drCduFMfWscaZtMMBHHlTMu1hs+P/esSRIjIBjvHpOFJAbab0csa&#10;C+MefKJ7GWuRIBwK1NDE6AspQ9WQxTB1njh5F9dbjEn2tTQ9PhLcdnKeZUpabDktNOjpraHqWn5b&#10;DZmPX+/K5Ge/GHJV7rvb4XhS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P7L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rwMAA&#10;AADcAAAADwAAAGRycy9kb3ducmV2LnhtbERPTYvCMBC9L/gfwgh7W1OFjVKNIoLgRdCuCN6GZmyL&#10;zSQ2Ueu/3xwW9vh434tVb1vxpC40jjWMRxkI4tKZhisNp5/t1wxEiMgGW8ek4U0BVsvBxwJz4158&#10;pGcRK5FCOOSooY7R51KGsiaLYeQ8ceKurrMYE+wqaTp8pXDbykmWKWmx4dRQo6dNTeWteFgNmY/n&#10;gzLTi//up6rYtvfd/qi0/hz26zmISH38F/+5d0bDRKW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rwM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rUcUA&#10;AADcAAAADwAAAGRycy9kb3ducmV2LnhtbESPQWvCQBSE7wX/w/KEXkrdNAWt0VWsUJTe1Bbx9sw+&#10;k2D2bdjdmvjvXaHgcZiZb5jpvDO1uJDzlWUFb4MEBHFudcWFgp/d1+sHCB+QNdaWScGVPMxnvacp&#10;Ztq2vKHLNhQiQthnqKAMocmk9HlJBv3ANsTRO1lnMETpCqkdthFuapkmyVAarDgulNjQsqT8vP0z&#10;Clb6vHzfN7+HEb3kp1WbHj+/g1Pqud8tJiACdeER/m+vtYJ0O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t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20" o:spid="_x0000_s1058"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UgMUA&#10;AADcAAAADwAAAGRycy9kb3ducmV2LnhtbESPwWrDMBBE74X8g9hAbo2cQO3gRgmhYPCl0Lgh0Nti&#10;bS1Ta6VYauL8fVUo9DjMzBtmu5/sIK40ht6xgtUyA0HcOt1zp+D0Xj1uQISIrHFwTAruFGC/mz1s&#10;sdTuxke6NrETCcKhRAUmRl9KGVpDFsPSeeLkfbrRYkxy7KQe8ZbgdpDrLMulxZ7TgkFPL4bar+bb&#10;Ksh8PL/luvjwT1ORN9VwqV+PuVKL+XR4BhFpiv/hv3atFayL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5SA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K98UA&#10;AADcAAAADwAAAGRycy9kb3ducmV2LnhtbESPQWvCQBSE74X+h+UVequbBkxKdA1SCHgRNIrQ2yP7&#10;TILZt9vsVtN/7xYKHoeZ+YZZlpMZxJVG31tW8D5LQBA3VvfcKjgeqrcPED4gaxwsk4Jf8lCunp+W&#10;WGh74z1d69CKCGFfoIIuBFdI6ZuODPqZdcTRO9vRYIhybKUe8RbhZpBpkmTSYM9xoUNHnx01l/rH&#10;KEhcOO0ynX+5+ZRndTV8b7b7TKnXl2m9ABFoCo/wf3ujFaR5C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r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KZsUA&#10;AADcAAAADwAAAGRycy9kb3ducmV2LnhtbESPQWvCQBSE7wX/w/KEXopujFAlukoriOKt2iLentln&#10;Esy+DbtbE/+9Wyh4HGbmG2a+7EwtbuR8ZVnBaJiAIM6trrhQ8H1YD6YgfEDWWFsmBXfysFz0XuaY&#10;advyF932oRARwj5DBWUITSalz0sy6Ie2IY7exTqDIUpXSO2wjXBTyzRJ3qXBiuNCiQ2tSsqv+1+j&#10;YKOvq/Gx+TlN6C2/bNr0/LkLTqnXfvcxAxGoC8/wf3urFaS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Apm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24" o:spid="_x0000_s1062"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Sg8UA&#10;AADcAAAADwAAAGRycy9kb3ducmV2LnhtbESPwWrDMBBE74X8g9hAb43cgO3gRgklEPAl0Lgh0Nti&#10;bW1Ta6VYiu3+fVUo9DjMzBtmu59NL0YafGdZwfMqAUFcW91xo+DyfnzagPABWWNvmRR8k4f9bvGw&#10;xULbic80VqEREcK+QAVtCK6Q0tctGfQr64ij92kHgyHKoZF6wCnCTS/XSZJJgx3HhRYdHVqqv6q7&#10;UZC4cH3LdP7h0jnPqmN/K0/nTKnH5fz6AiLQHP7Df+1SK1j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JKD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9MQA&#10;AADcAAAADwAAAGRycy9kb3ducmV2LnhtbESPQWsCMRSE7wX/Q3iCt5pVMCurUaQgeBHqthS8PTbP&#10;3cXNS9ykuv77plDocZiZb5j1drCduFMfWscaZtMMBHHlTMu1hs+P/esSRIjIBjvHpOFJAbab0csa&#10;C+MefKJ7GWuRIBwK1NDE6AspQ9WQxTB1njh5F9dbjEn2tTQ9PhLcdnKeZUpabDktNOjpraHqWn5b&#10;DZmPX+/K5Ge/GHJV7rvb4XhSWk/Gw24FItIQ/8N/7YPRMM8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DP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IfcEA&#10;AADcAAAADwAAAGRycy9kb3ducmV2LnhtbESPwWrDMBBE74X8g9hAb43cHOriRAmmEGiPdkPPi7WR&#10;TK2VKimJ8/dRodDjMDNvmO1+dpO4UEyjZwXPqwoE8eD1yEbB8fPw9AoiZWSNk2dScKME+93iYYuN&#10;9lfu6NJnIwqEU4MKbM6hkTINlhymlQ/ExTv56DAXGY3UEa8F7ia5rqoX6XDksmAx0Jul4bs/OwV0&#10;HM1PiLb7qj+m1vSt9QE7pR6Xc7sBkWnO/+G/9rtWsK5r+D1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yH3BAAAA3AAAAA8AAAAAAAAAAAAAAAAAmAIAAGRycy9kb3du&#10;cmV2LnhtbFBLBQYAAAAABAAEAPUAAACGAw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F8MA&#10;AADcAAAADwAAAGRycy9kb3ducmV2LnhtbERPz2vCMBS+D/wfwhN2GZquAyvVWDZhOHbTbYi3Z/Ns&#10;S5uXkmS2/vfmMNjx4/u9LkbTiSs531hW8DxPQBCXVjdcKfj+ep8tQfiArLGzTApu5KHYTB7WmGs7&#10;8J6uh1CJGMI+RwV1CH0upS9rMujntieO3MU6gyFCV0ntcIjhppNpkiykwYZjQ409bWsq28OvUbDT&#10;7fbl2P+cMnoqL7shPb99BqfU43R8XYEINIZ/8Z/7QytIs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YF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9" o:spid="_x0000_s1067"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PMIA&#10;AADcAAAADwAAAGRycy9kb3ducmV2LnhtbERPz2vCMBS+D/Y/hDfYbaYrrEpnLEMo9DLQToTdHs1b&#10;W5a8xCbT+t+bg7Djx/d7Xc3WiDNNYXSs4HWRgSDunB65V3D4ql9WIEJE1mgck4IrBag2jw9rLLW7&#10;8J7ObexFCuFQooIhRl9KGbqBLIaF88SJ+3GTxZjg1Es94SWFWyPzLCukxZFTw4CetgN1v+2fVZD5&#10;eNwVevnt3+Zl0dbm1HzuC6Wen+aPdxCR5vgvvrsbrSBfpfn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kE8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kp8MA&#10;AADcAAAADwAAAGRycy9kb3ducmV2LnhtbESPQYvCMBSE7wv+h/AEb2uqYJVqFFkQvAhalwVvj+bZ&#10;FpuX2GS1/nsjCB6HmfmGWaw604gbtb62rGA0TEAQF1bXXCr4PW6+ZyB8QNbYWCYFD/KwWva+Fphp&#10;e+cD3fJQighhn6GCKgSXSemLigz6oXXE0Tvb1mCIsi2lbvEe4aaR4yRJpcGa40KFjn4qKi75v1GQ&#10;uPC3T/X05CbdNM03zXW7O6RKDfrdeg4iUBc+4Xd7qxWMZy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kp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f2sUA&#10;AADcAAAADwAAAGRycy9kb3ducmV2LnhtbESPT2vCQBTE7wW/w/KEXopuGqFKdBUrFEtv/kO8PbPP&#10;JJh9G3a3Jn77rlDwOMzMb5jZojO1uJHzlWUF78MEBHFudcWFgv3uazAB4QOyxtoyKbiTh8W89zLD&#10;TNuWN3TbhkJECPsMFZQhNJmUPi/JoB/ahjh6F+sMhihdIbXDNsJNLdMk+ZAGK44LJTa0Kim/bn+N&#10;grW+rkbH5nAa01t+Wbfp+fMnOKVe+91yCiJQF57h//a3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a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33" o:spid="_x0000_s1071"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P8QA&#10;AADcAAAADwAAAGRycy9kb3ducmV2LnhtbESPQYvCMBSE74L/ITzBm6aKW6UaRRYEL8LaXQRvj+bZ&#10;FpuX2GS1/vvNguBxmJlvmNWmM424U+trywom4wQEcWF1zaWCn+/daAHCB2SNjWVS8CQPm3W/t8JM&#10;2wcf6Z6HUkQI+wwVVCG4TEpfVGTQj60jjt7FtgZDlG0pdYuPCDeNnCZJKg3WHBcqdPRZUXHNf42C&#10;xIXTV6rnZ/fRzdN819z2h2Oq1HDQbZcgAnXhHX6191rBdDG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R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ipMUA&#10;AADcAAAADwAAAGRycy9kb3ducmV2LnhtbESPzWrDMBCE74G+g9hCb4ncgH9wo4RSCORSiN0Q6G2x&#10;traptVItNXbfPgoEehxm5htms5vNIC40+t6ygudVAoK4sbrnVsHpY78sQPiArHGwTAr+yMNu+7DY&#10;YKntxBVd6tCKCGFfooIuBFdK6ZuODPqVdcTR+7KjwRDl2Eo94hThZpDrJMmkwZ7jQoeO3jpqvutf&#10;oyBx4XzMdP7p0jnP6v3wc3ivMqWeHufXFxCB5vAfvrcPWsG6SOF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eK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Z2cUA&#10;AADcAAAADwAAAGRycy9kb3ducmV2LnhtbESPT2vCQBTE74V+h+UVvJS6MQWV1FVUEIs3/5TS22v2&#10;mQSzb8PuauK3dwXB4zAzv2Ems87U4kLOV5YVDPoJCOLc6ooLBYf96mMMwgdkjbVlUnAlD7Pp68sE&#10;M21b3tJlFwoRIewzVFCG0GRS+rwkg75vG+LoHa0zGKJ0hdQO2wg3tUyTZCgNVhwXSmxoWVJ+2p2N&#10;grU+LT9/m5+/Eb3nx3Wb/i82wSnVe+vmXyACdeEZfrS/tYJ0PI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nZ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7" o:spid="_x0000_s1075"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NOsIA&#10;AADcAAAADwAAAGRycy9kb3ducmV2LnhtbERPz2vCMBS+D/Y/hDfYbaYrrEpnLEMo9DLQToTdHs1b&#10;W5a8xCbT+t+bg7Djx/d7Xc3WiDNNYXSs4HWRgSDunB65V3D4ql9WIEJE1mgck4IrBag2jw9rLLW7&#10;8J7ObexFCuFQooIhRl9KGbqBLIaF88SJ+3GTxZjg1Es94SWFWyPzLCukxZFTw4CetgN1v+2fVZD5&#10;eNwVevnt3+Zl0dbm1HzuC6Wen+aPdxCR5vgvvrsbrSBfpbX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06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ocUA&#10;AADcAAAADwAAAGRycy9kb3ducmV2LnhtbESPQWvCQBSE7wX/w/KE3pqNQmOMriKFQC6FmhbB2yP7&#10;TILZt9vsVtN/3y0Uehxm5htmu5/MIG40+t6ygkWSgiBurO65VfDxXj7lIHxA1jhYJgXf5GG/mz1s&#10;sdD2zke61aEVEcK+QAVdCK6Q0jcdGfSJdcTRu9jRYIhybKUe8R7hZpDLNM2kwZ7jQoeOXjpqrvWX&#10;UZC6cHrL9OrsnqdVVpfDZ/V6zJR6nE+HDYhAU/gP/7UrrWCZr+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Oi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y68MA&#10;AADcAAAADwAAAGRycy9kb3ducmV2LnhtbERPz2vCMBS+C/sfwhvsIpqugrrOVDZhKN50G2O3t+bZ&#10;ljYvJcls/e/NQfD48f1erQfTijM5X1tW8DxNQBAXVtdcKvj6/JgsQfiArLG1TAou5GGdP4xWmGnb&#10;84HOx1CKGMI+QwVVCF0mpS8qMuintiOO3Mk6gyFCV0rtsI/hppVpksylwZpjQ4UdbSoqmuO/UbDV&#10;zWb2033/LmhcnLZ9+ve+D06pp8fh7RVEoCHcxTf3TitIX+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y6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1" o:spid="_x0000_s1079"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sDcUA&#10;AADcAAAADwAAAGRycy9kb3ducmV2LnhtbESPQWvCQBSE70L/w/IK3symAWObuoYiBLwINZZCb4/s&#10;axKafbtmV03/fbcgeBxm5htmXU5mEBcafW9ZwVOSgiBurO65VfBxrBbPIHxA1jhYJgW/5KHcPMzW&#10;WGh75QNd6tCKCGFfoIIuBFdI6ZuODPrEOuLofdvRYIhybKUe8RrhZpBZmubSYM9xoUNH246an/ps&#10;FKQufL7nevXlltMqr6vhtNsfcqXmj9PbK4hAU7iHb+2dVpC9ZP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wN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lsQA&#10;AADcAAAADwAAAGRycy9kb3ducmV2LnhtbESPQWvCQBSE74X+h+UJ3upGi9FGVxFB8CJoLAVvj+xr&#10;Esy+3Wa3Gv+9Kwgeh5n5hpkvO9OIC7W+tqxgOEhAEBdW11wq+D5uPqYgfEDW2FgmBTfysFy8v80x&#10;0/bKB7rkoRQRwj5DBVUILpPSFxUZ9APriKP3a1uDIcq2lLrFa4SbRo6SJJUGa44LFTpaV1Sc83+j&#10;IHHhZ5/qycmNu0mab5q/7e6QKtXvdasZiEBdeIWf7a1WMP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SZb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w8MEA&#10;AADcAAAADwAAAGRycy9kb3ducmV2LnhtbESPQUsDMRSE74L/ITyhN5u1SKtr07IIgh53W3p+bJ7J&#10;4uYlJrHd/ntTKPQ4zMw3zHo7uVEcKabBs4KneQWCuPd6YKNgv/t4fAGRMrLG0TMpOFOC7eb+bo21&#10;9idu6dhlIwqEU40KbM6hljL1lhymuQ/Exfv20WEuMhqpI54K3I1yUVVL6XDgsmAx0Lul/qf7cwpo&#10;P5jfEG17WH2Njeka6wO2Ss0epuYNRKYp38LX9qdWsHh9hsuZcg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sPDBAAAA3AAAAA8AAAAAAAAAAAAAAAAAmAIAAGRycy9kb3du&#10;cmV2LnhtbFBLBQYAAAAABAAEAPUAAACGAw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Rc8YA&#10;AADcAAAADwAAAGRycy9kb3ducmV2LnhtbESPQWvCQBSE74L/YXmCl6IbU1rb1FVUEKW3WqX09pp9&#10;JsHs27C7mvTfu4WCx2FmvmFmi87U4krOV5YVTMYJCOLc6ooLBYfPzegFhA/IGmvLpOCXPCzm/d4M&#10;M21b/qDrPhQiQthnqKAMocmk9HlJBv3YNsTRO1lnMETpCqkdthFuapkmybM0WHFcKLGhdUn5eX8x&#10;Crb6vH78ao7fU3rIT9s2/Vm9B6fUcNAt30AE6sI9/N/eaQXp6xP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Rc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46" o:spid="_x0000_s1084"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lcQA&#10;AADcAAAADwAAAGRycy9kb3ducmV2LnhtbESPQWvCQBSE7wX/w/IEb81GoYlGV5GC4EWoUQRvj+wz&#10;CWbfbrNbTf99t1DocZiZb5jVZjCdeFDvW8sKpkkKgriyuuVawfm0e52D8AFZY2eZFHyTh8169LLC&#10;QtsnH+lRhlpECPsCFTQhuEJKXzVk0CfWEUfvZnuDIcq+lrrHZ4SbTs7SNJMGW44LDTp6b6i6l19G&#10;QerC5SPT+dW9DXlW7rrP/eGYKTUZD9sliEBD+A//tfdawWyR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T5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b58MA&#10;AADcAAAADwAAAGRycy9kb3ducmV2LnhtbERPz2vCMBS+D/wfwhN2W9MJa7fOKCIIXga2G4PdHs1b&#10;W9a8xCa23X9vDoLHj+/3ejubXow0+M6yguckBUFcW91xo+Dr8/D0CsIHZI29ZVLwTx62m8XDGgtt&#10;Jy5prEIjYgj7AhW0IbhCSl+3ZNAn1hFH7tcOBkOEQyP1gFMMN71cpWkmDXYcG1p0tG+p/qsuRkHq&#10;wvcp0/mPe5nzrDr05+NHmSn1uJx37yACzeEuvrmPWsHqLa6NZ+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b5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bdsUA&#10;AADcAAAADwAAAGRycy9kb3ducmV2LnhtbESPQWvCQBSE70L/w/IKXkQ3TcFq6ipVKIo3rVJ6e80+&#10;k2D2bdjdmvTfu4LgcZiZb5jZojO1uJDzlWUFL6MEBHFudcWFgsPX53ACwgdkjbVlUvBPHhbzp94M&#10;M21b3tFlHwoRIewzVFCG0GRS+rwkg35kG+LonawzGKJ0hdQO2wg3tUyTZCwNVhwXSmxoVVJ+3v8Z&#10;BWt9Xr1+N8efNxrkp3Wb/i63wSnVf+4+3kEE6sIjfG9vtIJ0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Nt2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50" o:spid="_x0000_s1088"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YMQA&#10;AADcAAAADwAAAGRycy9kb3ducmV2LnhtbESPQWsCMRSE7wX/Q3iCt5qodJXVKFIQvBTqKoK3x+a5&#10;u7h5STdRt/++KRR6HGbmG2a16W0rHtSFxrGGyViBIC6dabjScDruXhcgQkQ22DomDd8UYLMevKww&#10;N+7JB3oUsRIJwiFHDXWMPpcylDVZDGPniZN3dZ3FmGRXSdPhM8FtK6dKZdJiw2mhRk/vNZW34m41&#10;KB/Pn5mZX/xbP8+KXfu1/zhkWo+G/XYJIlIf/8N/7b3RMFMT+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6G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2F8UA&#10;AADcAAAADwAAAGRycy9kb3ducmV2LnhtbESPQWvCQBSE74L/YXlCb7pbS2OJ2YgUBC8FjaXQ2yP7&#10;TEKzb9fsVtN/7xYKPQ4z8w1TbEbbiysNoXOs4XGhQBDXznTcaHg/7eYvIEJENtg7Jg0/FGBTTicF&#10;5sbd+EjXKjYiQTjkqKGN0edShroli2HhPHHyzm6wGJMcGmkGvCW47eVSqUxa7DgttOjptaX6q/q2&#10;GpSPH4fMrD7987jKql1/2b8dM60fZuN2DSLSGP/Df+290fCk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nY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hsUA&#10;AADcAAAADwAAAGRycy9kb3ducmV2LnhtbESPQWvCQBSE74X+h+UVeil1owFbUtfQCqJ4q1XE22v2&#10;mYRk34bdrYn/3i0IHoeZ+YaZ5YNpxZmcry0rGI8SEMSF1TWXCnY/y9d3ED4ga2wtk4ILecjnjw8z&#10;zLTt+ZvO21CKCGGfoYIqhC6T0hcVGfQj2xFH72SdwRClK6V22Ee4aeUkSabSYM1xocKOFhUVzfbP&#10;KFjpZpEeuv3xjV6K06qf/H5tglPq+Wn4/AARaAj38K291grS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3aG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4" o:spid="_x0000_s1092"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Y8QA&#10;AADcAAAADwAAAGRycy9kb3ducmV2LnhtbESPQWsCMRSE7wX/Q3hCbzWxxVVWo0hB8FKoayl4e2ye&#10;u4ubl7hJdf33piB4HGbmG2ax6m0rLtSFxrGG8UiBIC6dabjS8LPfvM1AhIhssHVMGm4UYLUcvCww&#10;N+7KO7oUsRIJwiFHDXWMPpcylDVZDCPniZN3dJ3FmGRXSdPhNcFtK9+VyqTFhtNCjZ4+aypPxZ/V&#10;oHz8/c7M9OAn/TQrNu15+7XLtH4d9us5iEh9fIYf7a3R8KEm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7mP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wFMQA&#10;AADcAAAADwAAAGRycy9kb3ducmV2LnhtbESPQWsCMRSE7wX/Q3iCt5pYMZatUaQgeCnUbSn09tg8&#10;dxc3L+km1e2/bwTB4zAz3zCrzeA6caY+tp4NzKYKBHHlbcu1gc+P3eMziJiQLXaeycAfRdisRw8r&#10;LKy/8IHOZapFhnAs0ECTUiikjFVDDuPUB+LsHX3vMGXZ19L2eMlw18knpbR02HJeaDDQa0PVqfx1&#10;BlRIX+/aLr/DYljqctf97N8O2pjJeNi+gEg0pHv41t5b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cB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whcUA&#10;AADcAAAADwAAAGRycy9kb3ducmV2LnhtbESPQWvCQBSE70L/w/IKXkQ3VaiSugYViuKt2lJ6e80+&#10;k5Ds27C7mvjv3ULB4zAz3zDLrDeNuJLzlWUFL5MEBHFudcWFgs/T+3gBwgdkjY1lUnAjD9nqabDE&#10;VNuOP+h6DIWIEPYpKihDaFMpfV6SQT+xLXH0ztYZDFG6QmqHXYSbRk6T5FUarDgulNjStqS8Pl6M&#10;gp2ut7Pv9utnTqP8vOumv5tDcEoNn/v1G4hAfXiE/9t7rWCWzOHv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HC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58" o:spid="_x0000_s1096"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ZsUA&#10;AADcAAAADwAAAGRycy9kb3ducmV2LnhtbESPQWsCMRSE7wX/Q3iCt5q04lq3RpGC4EWoqxS8PTav&#10;u0s3L3ETdf33TaHgcZiZb5jFqretuFIXGscaXsYKBHHpTMOVhuNh8/wGIkRkg61j0nCnAKvl4GmB&#10;uXE33tO1iJVIEA45aqhj9LmUoazJYhg7T5y8b9dZjEl2lTQd3hLctvJVqUxabDgt1Ojpo6byp7hY&#10;DcrHr8/MzE5+2s+yYtOet7t9pv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uR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JsAA&#10;AADcAAAADwAAAGRycy9kb3ducmV2LnhtbERPTYvCMBC9L/gfwgje1lTFKtUoIgheBO0ugrehGdti&#10;M4lN1O6/3xwEj4/3vVx3phFPan1tWcFomIAgLqyuuVTw+7P7noPwAVljY5kU/JGH9ar3tcRM2xef&#10;6JmHUsQQ9hkqqEJwmZS+qMigH1pHHLmrbQ2GCNtS6hZfMdw0cpwkqTRYc2yo0NG2ouKWP4yCxIXz&#10;MdWzi5t2szTfNff94ZQqNeh3mwWIQF34iN/uvVYwGc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nbJ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r8EA&#10;AADcAAAADwAAAGRycy9kb3ducmV2LnhtbESPQUsDMRSE74L/ITyhN5vdCirbpmURCnrctXh+bF6T&#10;pZuXNInt+u8bQfA4zMw3zGY3u0lcKKbRs4J6WYEgHrwe2Sg4fO4fX0GkjKxx8kwKfijBbnt/t8FG&#10;+yt3dOmzEQXCqUEFNufQSJkGSw7T0gfi4h19dJiLjEbqiNcCd5NcVdWzdDhyWbAY6M3ScOq/nQI6&#10;jOYcou2+Xj6m1vSt9QE7pRYPc7sGkWnO/+G/9rtW8FTX8HumHA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6/BAAAA3AAAAA8AAAAAAAAAAAAAAAAAmAIAAGRycy9kb3du&#10;cmV2LnhtbFBLBQYAAAAABAAEAPUAAACGAw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FwMYA&#10;AADcAAAADwAAAGRycy9kb3ducmV2LnhtbESPQWvCQBSE74L/YXlCL1I3RtASXYMViqU3raX09pp9&#10;JiHZt2F3a9J/3xWEHoeZ+YbZ5INpxZWcry0rmM8SEMSF1TWXCs7vL49PIHxA1thaJgW/5CHfjkcb&#10;zLTt+UjXUyhFhLDPUEEVQpdJ6YuKDPqZ7Yijd7HOYIjSlVI77CPctDJNkqU0WHNcqLCjfUVFc/ox&#10;Cg662S8+u4+vFU2Ly6FPv5/fglPqYTLs1iACDeE/fG+/agWLeQq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Fw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63" o:spid="_x0000_s1101"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dJcQA&#10;AADcAAAADwAAAGRycy9kb3ducmV2LnhtbESPQWvCQBSE74X+h+UVvNWN2kaJriKC4EXQKIK3R/aZ&#10;hGbfbrOrxn/fFQoeh5n5hpktOtOIG7W+tqxg0E9AEBdW11wqOB7WnxMQPiBrbCyTggd5WMzf32aY&#10;aXvnPd3yUIoIYZ+hgioEl0npi4oM+r51xNG72NZgiLItpW7xHuGmkcMkSaXBmuNChY5WFRU/+dUo&#10;SFw47VI9Prvvbpzm6+Z3s92nSvU+uuUURKAuvML/7Y1WMBp8wf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3S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4vsQA&#10;AADcAAAADwAAAGRycy9kb3ducmV2LnhtbESPQYvCMBSE78L+h/AWvGmqYp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eL7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8UA&#10;AADcAAAADwAAAGRycy9kb3ducmV2LnhtbESPQWvCQBSE70L/w/IKXqRuVLAlukorSKQ3rVJ6e2af&#10;STD7NuyuJv57tyB4HGbmG2a+7EwtruR8ZVnBaJiAIM6trrhQsP9Zv32A8AFZY22ZFNzIw3Lx0ptj&#10;qm3LW7ruQiEihH2KCsoQmlRKn5dk0A9tQxy9k3UGQ5SukNphG+GmluMkmUqDFceFEhtalZSfdxej&#10;INPn1eS3Ofy90yA/Ze34+PUdnFL91+5zBiJQF57hR3ujFUx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67" o:spid="_x0000_s1105"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IMAA&#10;AADcAAAADwAAAGRycy9kb3ducmV2LnhtbERPTYvCMBC9L/gfwgje1lTFKtUoIgheBO0ugrehGdti&#10;M4lN1O6/3xwEj4/3vVx3phFPan1tWcFomIAgLqyuuVTw+7P7noPwAVljY5kU/JGH9ar3tcRM2xef&#10;6JmHUsQQ9hkqqEJwmZS+qMigH1pHHLmrbQ2GCNtS6hZfMdw0cpwkqTRYc2yo0NG2ouKWP4yCxIXz&#10;MdWzi5t2szTfNff94ZQqNeh3mwWIQF34iN/uvVYwGc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IMAAAADcAAAADwAAAAAAAAAAAAAAAACYAgAAZHJzL2Rvd25y&#10;ZXYueG1sUEsFBgAAAAAEAAQA9QAAAIU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u8UA&#10;AADcAAAADwAAAGRycy9kb3ducmV2LnhtbESPQWvCQBSE70L/w/IKvekmlSaauhEpCF4KNRXB2yP7&#10;TEKzb9fsqum/7xYKPQ4z8w2zWo+mFzcafGdZQTpLQBDXVnfcKDh8bqcLED4ga+wtk4Jv8rAuHyYr&#10;LLS9855uVWhEhLAvUEEbgiuk9HVLBv3MOuLone1gMEQ5NFIPeI9w08vnJMmkwY7jQouO3lqqv6qr&#10;UZC4cPzIdH5yL2OeVdv+snvfZ0o9PY6bVxCBxvAf/mvvtIJ5uoT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3K7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kcIA&#10;AADcAAAADwAAAGRycy9kb3ducmV2LnhtbERPy4rCMBTdC/MP4QpuRNOpoFKNMiOIw+x8Ie6uzbUt&#10;NjclydjO308WAy4P571cd6YWT3K+sqzgfZyAIM6trrhQcDpuR3MQPiBrrC2Tgl/ysF699ZaYadvy&#10;np6HUIgYwj5DBWUITSalz0sy6Me2IY7c3TqDIUJXSO2wjeGmlmmSTKXBimNDiQ1tSsofhx+jYKcf&#10;m8mlOV9nNMzvuza9fX4Hp9Sg330sQATqwkv87/7SCiZ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LSR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71" o:spid="_x0000_s1109"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qd8UA&#10;AADcAAAADwAAAGRycy9kb3ducmV2LnhtbESPQWvCQBSE70L/w/IK3nTTiLGkrlKEQC6FGkXo7ZF9&#10;TUKzb7fZVdN/3xUEj8PMfMOst6PpxYUG31lW8DJPQBDXVnfcKDgeitkrCB+QNfaWScEfedhuniZr&#10;zLW98p4uVWhEhLDPUUEbgsul9HVLBv3cOuLofdvBYIhyaKQe8BrhppdpkmTSYMdxoUVHu5bqn+ps&#10;FCQunD4zvfpyy3GVVUX/W37sM6Wmz+P7G4hAY3iE7+1SK1ik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yp3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P7MUA&#10;AADcAAAADwAAAGRycy9kb3ducmV2LnhtbESPQWvCQBSE7wX/w/IEb3WjoVGiq0hB8CI0aSn09si+&#10;JqHZt9vsmsR/3y0Uehxm5htmf5xMJwbqfWtZwWqZgCCurG65VvD2en7cgvABWWNnmRTcycPxMHvY&#10;Y67tyAUNZahFhLDPUUETgsul9FVDBv3SOuLofdreYIiyr6XucYxw08l1kmTSYMtxoUFHzw1VX+XN&#10;KEhceH/J9ObDPU2brDx335drkSm1mE+nHYhAU/gP/7UvWkG6T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4/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YA&#10;AADcAAAADwAAAGRycy9kb3ducmV2LnhtbESPT2vCQBTE74V+h+UJvRSzaSwq0VVaoVi81T+It2f2&#10;mQSzb8Pu1qTfvisUehxm5jfMfNmbRtzI+dqygpckBUFcWF1zqWC/+xhOQfiArLGxTAp+yMNy8fgw&#10;x1zbjr/otg2liBD2OSqoQmhzKX1RkUGf2JY4ehfrDIYoXSm1wy7CTSOzNB1LgzXHhQpbWlVUXLff&#10;RsFaX1ejY3s4Tei5uKy77Py+CU6pp0H/NgMRqA//4b/2p1Ywyl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k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75" o:spid="_x0000_s1113"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sdMQA&#10;AADcAAAADwAAAGRycy9kb3ducmV2LnhtbESPQWsCMRSE74X+h/AK3mq2i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LHT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J78UA&#10;AADcAAAADwAAAGRycy9kb3ducmV2LnhtbESPQWvCQBSE7wX/w/KE3uqmF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Inv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8"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JMtQ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BQ48ky1AgAAtA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89D1D9"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3sUA&#10;AADcAAAADwAAAGRycy9kb3ducmV2LnhtbESPT4vCMBTE74LfITzBi2iqFtFqFNlFEFZw/XPx9mie&#10;bbF5KU2q3W+/WRD2OMzMb5jVpjWleFLtCssKxqMIBHFqdcGZgutlN5yDcB5ZY2mZFPyQg82621lh&#10;ou2LT/Q8+0wECLsEFeTeV4mULs3JoBvZijh4d1sb9EHWmdQ1vgLclHISRTNpsOCwkGNFHzmlj3Nj&#10;FBybz/hi0pYX/nH9OsTl4Hb8bpTq99rtEoSn1v+H3+29VjCZ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6Xe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1" o:spid="_x0000_s1029"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3sQA&#10;AADcAAAADwAAAGRycy9kb3ducmV2LnhtbESPX2vCQBDE3wW/w7GCb3pRQUrqKSL456FQ1CL4ts2t&#10;STC3F3Orpt++JxT6OMzMb5jZonWVelATSs8GRsMEFHHmbcm5ga/jevAGKgiyxcozGfihAIt5tzPD&#10;1Pon7+lxkFxFCIcUDRQidap1yApyGIa+Jo7exTcOJcom17bBZ4S7So+TZKodlhwXCqxpVVB2Pdyd&#10;Abs5TT7O37T9tJvbcSdkL2svxvR77fIdlFAr/+G/9s4aGE+m8Do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c9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WRcUA&#10;AADcAAAADwAAAGRycy9kb3ducmV2LnhtbESPX2vCQBDE3wv9DscWfKuXKrQleglF8M+DINVS8G3N&#10;rUkwtxdzq6bf3isU+jjMzG+Yad67Rl2pC7VnAy/DBBRx4W3NpYGv3fz5HVQQZIuNZzLwQwHy7PFh&#10;iqn1N/6k61ZKFSEcUjRQibSp1qGoyGEY+pY4ekffOZQou1LbDm8R7ho9SpJX7bDmuFBhS7OKitP2&#10;4gzYxfd4vT/QcmMX591KyB7nXowZPPUfE1BCvfyH/9ora2A0foPfM/EI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tZ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BEE8DA"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4MMA&#10;AADcAAAADwAAAGRycy9kb3ducmV2LnhtbERPTWvCQBC9F/oflil4KbppsLWkrhIKinir1dLjkB2T&#10;YHY27K5J9Ne7hYK3ebzPmS8H04iOnK8tK3iZJCCIC6trLhXsv1fjdxA+IGtsLJOCC3lYLh4f5php&#10;2/MXdbtQihjCPkMFVQhtJqUvKjLoJ7YljtzROoMhQldK7bCP4aaRaZK8SYM1x4YKW/qsqDjtzkaB&#10;Tn+66UGeV1s9e96s+7z7NVep1OhpyD9ABBrCXfzv3ug4f/o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x4MMAAADcAAAADwAAAAAAAAAAAAAAAACYAgAAZHJzL2Rv&#10;d25yZXYueG1sUEsFBgAAAAAEAAQA9QAAAIgD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l8EA&#10;AADcAAAADwAAAGRycy9kb3ducmV2LnhtbERPS4vCMBC+C/6HMMJeFk0VUalGEcFFvK0vPA7N2Bab&#10;SWliW/31ZmHB23x8z1msWlOImiqXW1YwHEQgiBOrc04VnI7b/gyE88gaC8uk4EkOVstuZ4Gxtg3/&#10;Un3wqQgh7GJUkHlfxlK6JCODbmBL4sDdbGXQB1ilUlfYhHBTyFEUTaTBnENDhiVtMkruh4dRoEeX&#10;enyWj+1eT793P826vpqXVOqr167nIDy1/iP+d+90mD+ewN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b5fBAAAA3AAAAA8AAAAAAAAAAAAAAAAAmAIAAGRycy9kb3du&#10;cmV2LnhtbFBLBQYAAAAABAAEAPUAAACGAw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DMMA&#10;AADcAAAADwAAAGRycy9kb3ducmV2LnhtbERPTWvCQBC9F/wPywi9FLNRQpU0q4ighN6qrXgcstMk&#10;mJ0N2TVJ++u7gtDbPN7nZJvRNKKnztWWFcyjGARxYXXNpYLP0362AuE8ssbGMin4IQeb9eQpw1Tb&#10;gT+oP/pShBB2KSqovG9TKV1RkUEX2ZY4cN+2M+gD7EqpOxxCuGnkIo5fpcGaQ0OFLe0qKq7Hm1Gg&#10;F+c++ZK3/btevuSHYdtfzK9U6nk6bt9AeBr9v/jhznWYnyzh/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DMMAAADcAAAADwAAAAAAAAAAAAAAAACYAgAAZHJzL2Rv&#10;d25yZXYueG1sUEsFBgAAAAAEAAQA9QAAAIgD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efsUA&#10;AADcAAAADwAAAGRycy9kb3ducmV2LnhtbESPQWvCQBCF74L/YRmhF9FNRVqJriIFi/SmVvE4ZMck&#10;mJ0N2TVJ++s7B6G3Gd6b975ZbXpXqZaaUHo28DpNQBFn3pacG/g+7SYLUCEiW6w8k4EfCrBZDwcr&#10;TK3v+EDtMeZKQjikaKCIsU61DllBDsPU18Si3XzjMMra5No22Em4q/QsSd60w5KlocCaPgrK7seH&#10;M2Bnl3Z+1o/dl30f7z+7bXt1v9qYl1G/XYKK1Md/8/N6bwV/Lr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F5+xQAAANwAAAAPAAAAAAAAAAAAAAAAAJgCAABkcnMv&#10;ZG93bnJldi54bWxQSwUGAAAAAAQABAD1AAAAigM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75cMA&#10;AADcAAAADwAAAGRycy9kb3ducmV2LnhtbERPTWvCQBC9F/oflil4KbppkNamrhIKinir1dLjkB2T&#10;YHY27K5J9Ne7hYK3ebzPmS8H04iOnK8tK3iZJCCIC6trLhXsv1fjGQgfkDU2lknBhTwsF48Pc8y0&#10;7fmLul0oRQxhn6GCKoQ2k9IXFRn0E9sSR+5oncEQoSuldtjHcNPINElepcGaY0OFLX1WVJx2Z6NA&#10;pz/d9CDPq61+e96s+7z7NVep1OhpyD9ABBrCXfzv3ug4f/oO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75cMAAADcAAAADwAAAAAAAAAAAAAAAACYAgAAZHJzL2Rv&#10;d25yZXYueG1sUEsFBgAAAAAEAAQA9QAAAIgD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pcUA&#10;AADcAAAADwAAAGRycy9kb3ducmV2LnhtbESPQWvCQBCF74X+h2UKXopuKm2V6CpSUMRbrYrHITsm&#10;wexsyK5J2l/fOQjeZnhv3vtmvuxdpVpqQunZwNsoAUWceVtybuDwsx5OQYWIbLHyTAZ+KcBy8fw0&#10;x9T6jr+p3cdcSQiHFA0UMdap1iEryGEY+ZpYtItvHEZZm1zbBjsJd5UeJ8mndliyNBRY01dB2XV/&#10;cwbs+NS+H/VtvbOT1+2mW7Vn96eNGbz0qxmoSH18mO/XWyv4H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8SlxQAAANwAAAAPAAAAAAAAAAAAAAAAAJgCAABkcnMv&#10;ZG93bnJldi54bWxQSwUGAAAAAAQABAD1AAAAigM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hPsMA&#10;AADcAAAADwAAAGRycy9kb3ducmV2LnhtbERPyWrDMBC9F/IPYgK9lEa2adPgRAmmkBJ6azZyHKyJ&#10;bWKNjCUv7ddXhUJu83jrrDajqUVPrassK4hnEQji3OqKCwXHw/Z5AcJ5ZI21ZVLwTQ4268nDClNt&#10;B/6ifu8LEULYpaig9L5JpXR5SQbdzDbEgbva1qAPsC2kbnEI4aaWSRTNpcGKQ0OJDb2XlN/2nVGg&#10;k3P/cpLd9lO/Pe0+hqy/mB+p1ON0zJYgPI3+Lv537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hPsMAAADcAAAADwAAAAAAAAAAAAAAAACYAgAAZHJzL2Rv&#10;d25yZXYueG1sUEsFBgAAAAAEAAQA9QAAAIgD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cIA&#10;AADcAAAADwAAAGRycy9kb3ducmV2LnhtbERPS2vCQBC+C/6HZQpeRDcGHyV1FREs4k2r0uOQnSah&#10;2dmQXZPUX+8KQm/z8T1nue5MKRqqXWFZwWQcgSBOrS44U3D+2o3eQTiPrLG0TAr+yMF61e8tMdG2&#10;5SM1J5+JEMIuQQW591UipUtzMujGtiIO3I+tDfoA60zqGtsQbkoZR9FcGiw4NORY0Tan9Pd0Mwp0&#10;fG2mF3nbHfRiuP9sN823uUulBm/d5gOEp87/i1/uvQ7zZzE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f9JwgAAANwAAAAPAAAAAAAAAAAAAAAAAJgCAABkcnMvZG93&#10;bnJldi54bWxQSwUGAAAAAAQABAD1AAAAhwM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a0sMA&#10;AADcAAAADwAAAGRycy9kb3ducmV2LnhtbERPS2vCQBC+F/oflil4KXVj1Faiq4igiDftgx6H7JgE&#10;s7Mhu3nYX98VBG/z8T1nsepNKVqqXWFZwWgYgSBOrS44U/D1uX2bgXAeWWNpmRRcycFq+fy0wETb&#10;jo/UnnwmQgi7BBXk3leJlC7NyaAb2oo4cGdbG/QB1pnUNXYh3JQyjqJ3abDg0JBjRZuc0supMQp0&#10;/NNOvmWzPeiP1/2uW7e/5k8qNXjp13MQnnr/EN/dex3mT8d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1a0sMAAADcAAAADwAAAAAAAAAAAAAAAACYAgAAZHJzL2Rv&#10;d25yZXYueG1sUEsFBgAAAAAEAAQA9QAAAIgD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psMA&#10;AADcAAAADwAAAGRycy9kb3ducmV2LnhtbERPTWvCQBC9F/oflil4KbppsLWkrhIKinir1dLjkB2T&#10;YHY27K5J9Ne7hYK3ebzPmS8H04iOnK8tK3iZJCCIC6trLhXsv1fjdxA+IGtsLJOCC3lYLh4f5php&#10;2/MXdbtQihjCPkMFVQhtJqUvKjLoJ7YljtzROoMhQldK7bCP4aaRaZK8SYM1x4YKW/qsqDjtzkaB&#10;Tn+66UGeV1s9e96s+7z7NVep1OhpyD9ABBrCXfzv3ug4/3U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psMAAADcAAAADwAAAAAAAAAAAAAAAACYAgAAZHJzL2Rv&#10;d25yZXYueG1sUEsFBgAAAAAEAAQA9QAAAIgD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PcMA&#10;AADcAAAADwAAAGRycy9kb3ducmV2LnhtbERPTWvCQBC9F/oflil4Kbpp0FpSVwkFRXqr1dLjkB2T&#10;YHY27K5J9Ne7hYK3ebzPWawG04iOnK8tK3iZJCCIC6trLhXsv9fjNxA+IGtsLJOCC3lYLR8fFphp&#10;2/MXdbtQihjCPkMFVQhtJqUvKjLoJ7YljtzROoMhQldK7bCP4aaRaZK8SoM1x4YKW/qoqDjtzkaB&#10;Tn+66UGe1596/rzd9Hn3a65SqdHTkL+DCDSEu/jfvdVx/mw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nPcMAAADcAAAADwAAAAAAAAAAAAAAAACYAgAAZHJzL2Rv&#10;d25yZXYueG1sUEsFBgAAAAAEAAQA9QAAAIgD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SsIA&#10;AADcAAAADwAAAGRycy9kb3ducmV2LnhtbERPS4vCMBC+L/gfwgh7WTRV1gfVKLKgiLf1hcehGdti&#10;MylNbOv+erMgeJuP7znzZWsKUVPlcssKBv0IBHFidc6pguNh3ZuCcB5ZY2GZFDzIwXLR+ZhjrG3D&#10;v1TvfSpCCLsYFWTel7GULsnIoOvbkjhwV1sZ9AFWqdQVNiHcFHIYRWNpMOfQkGFJPxklt/3dKNDD&#10;c/19kvf1Tk++tptmVV/Mn1Tqs9uuZiA8tf4tfrm3OswfjeH/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vlKwgAAANwAAAAPAAAAAAAAAAAAAAAAAJgCAABkcnMvZG93&#10;bnJldi54bWxQSwUGAAAAAAQABAD1AAAAhwM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0cMA&#10;AADcAAAADwAAAGRycy9kb3ducmV2LnhtbERPS2vCQBC+C/6HZQpepG4MVkvqKiKkhN7UtvQ4ZKdJ&#10;aHY2ZDeP+uu7QsHbfHzP2e5HU4ueWldZVrBcRCCIc6srLhS8X9LHZxDOI2usLZOCX3Kw300nW0y0&#10;HfhE/dkXIoSwS1BB6X2TSOnykgy6hW2IA/dtW4M+wLaQusUhhJtaxlG0lgYrDg0lNnQsKf85d0aB&#10;jj/71Yfs0je9mWevw6H/Mlep1OxhPLyA8DT6u/jfnekw/2kDt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0cMAAADcAAAADwAAAAAAAAAAAAAAAACYAgAAZHJzL2Rv&#10;d25yZXYueG1sUEsFBgAAAAAEAAQA9QAAAIgD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Io8UA&#10;AADcAAAADwAAAGRycy9kb3ducmV2LnhtbESPQWvCQBCF74X+h2UKXopuKm2V6CpSUMRbrYrHITsm&#10;wexsyK5J2l/fOQjeZnhv3vtmvuxdpVpqQunZwNsoAUWceVtybuDwsx5OQYWIbLHyTAZ+KcBy8fw0&#10;x9T6jr+p3cdcSQiHFA0UMdap1iEryGEY+ZpYtItvHEZZm1zbBjsJd5UeJ8mndliyNBRY01dB2XV/&#10;cwbs+NS+H/VtvbOT1+2mW7Vn96eNGbz0qxmoSH18mO/XWyv4H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ijxQAAANwAAAAPAAAAAAAAAAAAAAAAAJgCAABkcnMv&#10;ZG93bnJldi54bWxQSwUGAAAAAAQABAD1AAAAigM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tOMMA&#10;AADcAAAADwAAAGRycy9kb3ducmV2LnhtbERPS2vCQBC+F/oflil4KXVjUFujq4igiDftgx6H7JgE&#10;s7Mhu3nYX98VBG/z8T1nsepNKVqqXWFZwWgYgSBOrS44U/D1uX37AOE8ssbSMim4koPV8vlpgYm2&#10;HR+pPflMhBB2CSrIva8SKV2ak0E3tBVx4M62NugDrDOpa+xCuCllHEVTabDg0JBjRZuc0supMQp0&#10;/NOOv2WzPej31/2uW7e/5k8qNXjp13MQnnr/EN/dex3mT2Z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tOMMAAADcAAAADwAAAAAAAAAAAAAAAACYAgAAZHJzL2Rv&#10;d25yZXYueG1sUEsFBgAAAAAEAAQA9QAAAIgD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GMUA&#10;AADcAAAADwAAAGRycy9kb3ducmV2LnhtbESPQWvCQBCF70L/wzKFXkQ3FbESXUUKFvFWreJxyI5J&#10;MDsbsmuS9td3DoK3Gd6b975ZrntXqZaaUHo28D5OQBFn3pacG/g5bkdzUCEiW6w8k4FfCrBevQyW&#10;mFrf8Te1h5grCeGQooEixjrVOmQFOQxjXxOLdvWNwyhrk2vbYCfhrtKTJJlphyVLQ4E1fRaU3Q53&#10;Z8BOzu30pO/bvf0Y7r66TXtxf9qYt9d+swAVqY9P8+N6ZwV/J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4YxQAAANwAAAAPAAAAAAAAAAAAAAAAAJgCAABkcnMv&#10;ZG93bnJldi54bWxQSwUGAAAAAAQABAD1AAAAigM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g8IA&#10;AADcAAAADwAAAGRycy9kb3ducmV2LnhtbERPTYvCMBC9C/6HMIIXsakirnSNIgsu4k1dZY9DM9uW&#10;bSaliW311xtB8DaP9znLdWdK0VDtCssKJlEMgji1uuBMwc9pO16AcB5ZY2mZFNzIwXrV7y0x0bbl&#10;AzVHn4kQwi5BBbn3VSKlS3My6CJbEQfuz9YGfYB1JnWNbQg3pZzG8VwaLDg05FjRV07p//FqFOjp&#10;pZmd5XW71x+j3Xe7aX7NXSo1HHSbTxCeOv8Wv9w7Heb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uDwgAAANwAAAAPAAAAAAAAAAAAAAAAAJgCAABkcnMvZG93&#10;bnJldi54bWxQSwUGAAAAAAQABAD1AAAAhwM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19MMA&#10;AADcAAAADwAAAGRycy9kb3ducmV2LnhtbERPS2vCQBC+F/wPyxS8SN00lFhSVxHBEnozaulxyE6T&#10;0OxsyG4e9td3BaG3+fies95OphEDda62rOB5GYEgLqyuuVRwPh2eXkE4j6yxsUwKruRgu5k9rDHV&#10;duQjDbkvRQhhl6KCyvs2ldIVFRl0S9sSB+7bdgZ9gF0pdYdjCDeNjKMokQZrDg0VtrSvqPjJe6NA&#10;x5/Dy0X2hw+9WmTv4274Mr9SqfnjtHsD4Wny/+K7O9NhfhL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19MMAAADcAAAADwAAAAAAAAAAAAAAAACYAgAAZHJzL2Rv&#10;d25yZXYueG1sUEsFBgAAAAAEAAQA9QAAAIgD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b8IA&#10;AADcAAAADwAAAGRycy9kb3ducmV2LnhtbERPS4vCMBC+L/gfwgh7WTTVFZVqFFlQxNv6wuPQjG2x&#10;mZQmtnV/vVkQvM3H95z5sjWFqKlyuWUFg34EgjixOudUwfGw7k1BOI+ssbBMCh7kYLnofMwx1rbh&#10;X6r3PhUhhF2MCjLvy1hKl2Rk0PVtSRy4q60M+gCrVOoKmxBuCjmMorE0mHNoyLCkn4yS2/5uFOjh&#10;uR6d5H2905Ov7aZZ1RfzJ5X67LarGQhPrX+LX+6tDvPH3/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BvwgAAANwAAAAPAAAAAAAAAAAAAAAAAJgCAABkcnMvZG93&#10;bnJldi54bWxQSwUGAAAAAAQABAD1AAAAhwM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IG8EA&#10;AADcAAAADwAAAGRycy9kb3ducmV2LnhtbERPS4vCMBC+C/6HMMJeFk0VUalGEcFFvK0vPA7N2Bab&#10;SWliW/31ZmHB23x8z1msWlOImiqXW1YwHEQgiBOrc04VnI7b/gyE88gaC8uk4EkOVstuZ4Gxtg3/&#10;Un3wqQgh7GJUkHlfxlK6JCODbmBL4sDdbGXQB1ilUlfYhHBTyFEUTaTBnENDhiVtMkruh4dRoEeX&#10;enyWj+1eT793P826vpqXVOqr167nIDy1/iP+d+90mD8Zw9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BvBAAAA3AAAAA8AAAAAAAAAAAAAAAAAmAIAAGRycy9kb3du&#10;cmV2LnhtbFBLBQYAAAAABAAEAPUAAACGAw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ML8A&#10;AADcAAAADwAAAGRycy9kb3ducmV2LnhtbERPTWsCMRC9C/0PYQq9abaFatkaZSkI7XFX6XnYTJPF&#10;zSQmUbf/3giF3ubxPme9ndwoLhTT4FnB86ICQdx7PbBRcNjv5m8gUkbWOHomBb+UYLt5mK2x1v7K&#10;LV26bEQJ4VSjAptzqKVMvSWHaeEDceF+fHSYC4xG6ojXEu5G+VJVS+lw4NJgMdCHpf7YnZ0COgzm&#10;FKJtv1dfY2O6xvqArVJPj1PzDiLTlP/Ff+5PXeYvX+H+TLl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AQwvwAAANwAAAAPAAAAAAAAAAAAAAAAAJgCAABkcnMvZG93bnJl&#10;di54bWxQSwUGAAAAAAQABAD1AAAAhAM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eX8MA&#10;AADcAAAADwAAAGRycy9kb3ducmV2LnhtbERPTWvCQBC9C/0PyxR6Ed3UQirRVVqhWLxpFfE2Zsck&#10;mJ0Nu1sT/70rCN7m8T5nOu9MLS7kfGVZwfswAUGcW11xoWD79zMYg/ABWWNtmRRcycN89tKbYqZt&#10;y2u6bEIhYgj7DBWUITSZlD4vyaAf2oY4cifrDIYIXSG1wzaGm1qOkiSVBiuODSU2tCgpP2/+jYKl&#10;Pi8+9s3u8En9/LRsR8fvVXBKvb12XxMQgbrwFD/cv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9eX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07" o:spid="_x0000_s1050"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KvMUA&#10;AADcAAAADwAAAGRycy9kb3ducmV2LnhtbESPQWsCMRCF70L/Q5hCb5qt0CirUUQQvBTqthS8DZtx&#10;d3EzSTepbv9951DobYb35r1v1tvR9+pGQ+oCW3ieFaCI6+A6bix8vB+mS1ApIzvsA5OFH0qw3TxM&#10;1li6cOcT3arcKAnhVKKFNudYap3qljymWYjEol3C4DHLOjTaDXiXcN/reVEY7bFjaWgx0r6l+lp9&#10;ewtFzJ9vxi3O8WVcmOrQfx1fT8bap8dxtwKVacz/5r/roxN8I7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cq8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vJ8MA&#10;AADcAAAADwAAAGRycy9kb3ducmV2LnhtbERP32vCMBB+F/wfwgl703QD49aZFhkIvgxmlcHejubW&#10;ljWX2ESt/70ZDPZ2H9/PW5ej7cWFhtA51vC4yEAQ18503Gg4HrbzZxAhIhvsHZOGGwUoi+lkjblx&#10;V97TpYqNSCEcctTQxuhzKUPdksWwcJ44cd9usBgTHBppBrymcNvLpyxT0mLHqaFFT28t1T/V2WrI&#10;fPz8UGb15ZfjSlXb/rR73yutH2bj5hVEpDH+i//cO5Pmqxf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vJ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1bcYA&#10;AADcAAAADwAAAGRycy9kb3ducmV2LnhtbESPQWvCQBCF74L/YRmhF6kbFWpJXaUVRPFWq5Teptkx&#10;CWZnw+7WpP++cxB6m+G9ee+b5bp3jbpRiLVnA9NJBoq48Lbm0sDpY/v4DComZIuNZzLwSxHWq+Fg&#10;ibn1Hb/T7ZhKJSEcczRQpdTmWseiIodx4lti0S4+OEyyhlLbgJ2Eu0bPsuxJO6xZGipsaVNRcT3+&#10;OAM7e93MP9vz14LGxWXXzb7fDikY8zDqX19AJerTv/l+vb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1b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1" o:spid="_x0000_s1054"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i8MA&#10;AADcAAAADwAAAGRycy9kb3ducmV2LnhtbERPTWvDMAy9F/YfjAa7Nc4KS0YWt5RCIZdBm5XCbiLW&#10;ktBY9mI3zf59PRjspsf7VLmZzSAmGn1vWcFzkoIgbqzuuVVw+tgvX0H4gKxxsEwKfsjDZv2wKLHQ&#10;9sZHmurQihjCvkAFXQiukNI3HRn0iXXEkfuyo8EQ4dhKPeIthptBrtI0kwZ7jg0dOtp11Fzqq1GQ&#10;unA+ZDr/dC9zntX74bt6P2ZKPT3O2zcQgebwL/5zVzrOz1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ri8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EMIA&#10;AADcAAAADwAAAGRycy9kb3ducmV2LnhtbERPTYvCMBC9C/sfwizsTdPdxVaqURZB8CJodxG8Dc3Y&#10;FptJbLJa/70RBG/zeJ8zW/SmFRfqfGNZwecoAUFcWt1wpeDvdzWcgPABWWNrmRTcyMNi/jaYYa7t&#10;lXd0KUIlYgj7HBXUIbhcSl/WZNCPrCOO3NF2BkOEXSV1h9cYblr5lSSpNNhwbKjR0bKm8lT8GwWJ&#10;C/ttqrODG/dZWqza83qzS5X6eO9/piAC9eElfrrXOs7Pvu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4Q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zbsMA&#10;AADcAAAADwAAAGRycy9kb3ducmV2LnhtbERPTWsCMRC9C/0PYQpeRLO1UmVrlCqI0ptWEW/Tzbi7&#10;uJksSXS3/94UBG/zeJ8znbemEjdyvrSs4G2QgCDOrC45V7D/WfUnIHxA1lhZJgV/5GE+e+lMMdW2&#10;4S3ddiEXMYR9igqKEOpUSp8VZNAPbE0cubN1BkOELpfaYRPDTSWHSfIhDZYcGwqsaVlQdtldjYK1&#10;vizfj/XhNKZedl43w9/Fd3BKdV/br08QgdrwFD/cGx3nj0fw/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zb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15" o:spid="_x0000_s1058"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IA&#10;AADcAAAADwAAAGRycy9kb3ducmV2LnhtbERP32vCMBB+F/wfwgl703SDpdKZljEQfBloJ8LejuZs&#10;i80lazLt/nszGOztPr6ft6kmO4grjaF3rOFxlYEgbpzpudVw/Ngu1yBCRDY4OCYNPxSgKuezDRbG&#10;3fhA1zq2IoVwKFBDF6MvpAxNRxbDynnixJ3daDEmOLbSjHhL4XaQT1mmpMWeU0OHnt46ai71t9WQ&#10;+XjaK5N/+ucpV/V2+Nq9H5TWD4vp9QVEpCn+i//cO5Pm5w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2I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E8EA&#10;AADcAAAADwAAAGRycy9kb3ducmV2LnhtbERPTYvCMBC9L/gfwgje1lTBVqpRRBC8CGtXBG9DM7bF&#10;ZhKbqPXfbxYW9jaP9znLdW9a8aTON5YVTMYJCOLS6oYrBafv3ecchA/IGlvLpOBNHtarwccSc21f&#10;fKRnESoRQ9jnqKAOweVS+rImg35sHXHkrrYzGCLsKqk7fMVw08ppkqTSYMOxoUZH25rKW/EwChIX&#10;zl+pzi5u1mdpsWvv+8MxVWo07DcLEIH68C/+c+91nJ9l8PtMv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yBP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5a8YA&#10;AADcAAAADwAAAGRycy9kb3ducmV2LnhtbESPQWvCQBCF74L/YRmhF6kbFWpJXaUVRPFWq5Teptkx&#10;CWZnw+7WpP++cxB6m+G9ee+b5bp3jbpRiLVnA9NJBoq48Lbm0sDpY/v4DComZIuNZzLwSxHWq+Fg&#10;ibn1Hb/T7ZhKJSEcczRQpdTmWseiIodx4lti0S4+OEyyhlLbgJ2Eu0bPsuxJO6xZGipsaVNRcT3+&#10;OAM7e93MP9vz14LGxWXXzb7fDikY8zDqX19AJerTv/l+vbeCvxB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5a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19" o:spid="_x0000_s1062"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QMQA&#10;AADcAAAADwAAAGRycy9kb3ducmV2LnhtbESPQWvCQBCF7wX/wzKCt7qxYJTUVUpB8CJoKoK3ITtN&#10;QrOza3bV+O87h0JvM7w3732z2gyuU3fqY+vZwGyagSKuvG25NnD62r4uQcWEbLHzTAaeFGGzHr2s&#10;sLD+wUe6l6lWEsKxQANNSqHQOlYNOYxTH4hF+/a9wyRrX2vb40PCXaffsizXDluWhgYDfTZU/ZQ3&#10;ZyAL6XzI7eIS5sMiL7fddbc/5sZMxsPHO6hEQ/o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E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28MA&#10;AADcAAAADwAAAGRycy9kb3ducmV2LnhtbERPTWvCQBC9F/wPywi9NRsLRkmzigiCF6FJRfA2ZKdJ&#10;MDu7Zrcm/ffdQqG3ebzPKbaT6cWDBt9ZVrBIUhDEtdUdNwrOH4eXNQgfkDX2lknBN3nYbmZPBeba&#10;jlzSowqNiCHsc1TQhuByKX3dkkGfWEccuU87GAwRDo3UA44x3PTyNU0zabDj2NCio31L9a36MgpS&#10;Fy7vmV5d3XJaZdWhvx9PZabU83zavYEINIV/8Z/7qOP89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F2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vr4A&#10;AADcAAAADwAAAGRycy9kb3ducmV2LnhtbERPTWsCMRC9C/0PYQq9abYeqmyNshQKetxVPA+babK4&#10;mcQk1e2/bwoFb/N4n7PZTW4UN4pp8KzgdVGBIO69HtgoOB0/52sQKSNrHD2Tgh9KsNs+zTZYa3/n&#10;lm5dNqKEcKpRgc051FKm3pLDtPCBuHBfPjrMBUYjdcR7CXejXFbVm3Q4cGmwGOjDUn/pvp0COg3m&#10;GqJtz6vD2JiusT5gq9TL89S8g8g05Yf4373XZf56CX/PlAv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Zer6+AAAA3AAAAA8AAAAAAAAAAAAAAAAAmAIAAGRycy9kb3ducmV2&#10;LnhtbFBLBQYAAAAABAAEAPUAAACDAw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bPcMA&#10;AADcAAAADwAAAGRycy9kb3ducmV2LnhtbERPTWvCQBC9F/wPywi9FN1UoYboGlqhWHrTKuJtzI5J&#10;SHY27G5N+u+7QqG3ebzPWeWDacWNnK8tK3ieJiCIC6trLhUcvt4nKQgfkDW2lknBD3nI16OHFWba&#10;9ryj2z6UIoawz1BBFUKXSemLigz6qe2II3e1zmCI0JVSO+xjuGnlLElepMGaY0OFHW0qKpr9t1Gw&#10;1c1mfuqO5wU9FddtP7u8fQan1ON4eF2CCDSEf/Gf+0PH+ek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bP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24" o:spid="_x0000_s1067"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D2MEA&#10;AADcAAAADwAAAGRycy9kb3ducmV2LnhtbERPTYvCMBC9C/sfwizsTdMVrKUaRQTBi6BVFvY2NGNb&#10;bCbZJmr33xtB8DaP9znzZW9acaPON5YVfI8SEMSl1Q1XCk7HzTAD4QOyxtYyKfgnD8vFx2COubZ3&#10;PtCtCJWIIexzVFCH4HIpfVmTQT+yjjhyZ9sZDBF2ldQd3mO4aeU4SVJpsOHYUKOjdU3lpbgaBYkL&#10;P/tUT3/dpJ+mxab92+4OqVJfn/1qBiJQH97il3ur4/xs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g9j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dr8EA&#10;AADcAAAADwAAAGRycy9kb3ducmV2LnhtbERPTYvCMBC9L/gfwgje1nQFo1SjLILgRVjrsuBtaGbb&#10;ss0kNlHrv98Igrd5vM9Zrnvbiit1oXGs4WOcgSAunWm40vB93L7PQYSIbLB1TBruFGC9GrwtMTfu&#10;xge6FrESKYRDjhrqGH0uZShrshjGzhMn7td1FmOCXSVNh7cUbls5yTIlLTacGmr0tKmp/CsuVkPm&#10;48+XMrOTn/YzVWzb825/UFqPhv3nAkSkPr7ET/fOpPlzBY9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Ha/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dPsMA&#10;AADcAAAADwAAAGRycy9kb3ducmV2LnhtbERPS4vCMBC+L/gfwgh7WTTVhVWqUVRYFG/rA/E2NmNb&#10;bCYlibb7783Cgrf5+J4znbemEg9yvrSsYNBPQBBnVpecKzjsv3tjED4ga6wsk4Jf8jCfdd6mmGrb&#10;8A89diEXMYR9igqKEOpUSp8VZND3bU0cuat1BkOELpfaYRPDTSWHSfIlDZYcGwqsaVVQdtvdjYK1&#10;vq0+T/XxPKKP7LpuhpflNjil3rvtYgIiUBte4n/3Rsf54xH8PR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dP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28" o:spid="_x0000_s1071"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J3cEA&#10;AADcAAAADwAAAGRycy9kb3ducmV2LnhtbERPTYvCMBC9L/gfwgje1tQFq1ajyILgRVirCN6GZmyL&#10;zSQ2Ueu/NwsLe5vH+5zFqjONeFDra8sKRsMEBHFhdc2lguNh8zkF4QOyxsYyKXiRh9Wy97HATNsn&#10;7+mRh1LEEPYZKqhCcJmUvqjIoB9aRxy5i20NhgjbUuoWnzHcNPIrSVJpsObYUKGj74qKa343ChIX&#10;Tj+pnpzduJuk+aa5bXf7VKlBv1vPQQTqwr/4z73Vcf50Br/Px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id3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2ncUA&#10;AADcAAAADwAAAGRycy9kb3ducmV2LnhtbESPQWvCQBCF74L/YZlCb7ppodGmriIFwYugUQq9Ddlp&#10;Epqd3Wa3Gv+9cxC8zfDevPfNYjW4Tp2pj61nAy/TDBRx5W3LtYHTcTOZg4oJ2WLnmQxcKcJqOR4t&#10;sLD+wgc6l6lWEsKxQANNSqHQOlYNOYxTH4hF+/G9wyRrX2vb40XCXadfsyzXDluWhgYDfTZU/Zb/&#10;zkAW0tc+t7Pv8DbM8nLT/W13h9yY56dh/QEq0ZAe5vv11gr+u+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r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2DMMA&#10;AADcAAAADwAAAGRycy9kb3ducmV2LnhtbERPS2sCMRC+C/6HMEIvolktVF2NYgWx9FYfiLdxM+4u&#10;biZLEt3tv28Khd7m43vOYtWaSjzJ+dKygtEwAUGcWV1yruB42A6mIHxA1lhZJgXf5GG17HYWmGrb&#10;8Bc99yEXMYR9igqKEOpUSp8VZNAPbU0cuZt1BkOELpfaYRPDTSXHSfImDZYcGwqsaVNQdt8/jIKd&#10;vm9ez/XpMqF+dts14+v7Z3BKvfTa9RxEoDb8i//cHzrOn4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2DM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32" o:spid="_x0000_s1075"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6sIA&#10;AADcAAAADwAAAGRycy9kb3ducmV2LnhtbERPTYvCMBC9L/gfwgje1tQV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jq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wnsIA&#10;AADcAAAADwAAAGRycy9kb3ducmV2LnhtbERPTYvCMBC9L/gfwgje1tRF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bCe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wD8QA&#10;AADcAAAADwAAAGRycy9kb3ducmV2LnhtbERPS2sCMRC+C/6HMEIvRbNa6mM1ihWKpbf6QLyNm3F3&#10;cTNZktTd/vumUPA2H99zFqvWVOJOzpeWFQwHCQjizOqScwWH/Xt/CsIHZI2VZVLwQx5Wy25ngam2&#10;DX/RfRdyEUPYp6igCKFOpfRZQQb9wNbEkbtaZzBE6HKpHTYx3FRylCRjabDk2FBgTZuCstvu2yjY&#10;6tvm5VQfzxN6zq7bZnR5+wxOqadeu56DCNSGh/jf/aHj/N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sA/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36" o:spid="_x0000_s1079"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6cIA&#10;AADcAAAADwAAAGRycy9kb3ducmV2LnhtbERPTYvCMBC9C/6HMMLeNF1hW7caRQTBy4J2F2FvQzO2&#10;ZZtJbLJa/70RBG/zeJ+zWPWmFRfqfGNZwfskAUFcWt1wpeDnezuegfABWWNrmRTcyMNqORwsMNf2&#10;yge6FKESMYR9jgrqEFwupS9rMugn1hFH7mQ7gyHCrpK6w2sMN62cJkkqDTYcG2p0tKmp/Cv+jYLE&#10;heM+1dmv++iztNi2593XIVXqbdSv5yAC9eElfrp3Os7/zO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y7p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m8UA&#10;AADcAAAADwAAAGRycy9kb3ducmV2LnhtbESPQWvCQBCF74L/YZlCb7ppodGmriIFwYugUQq9Ddlp&#10;Epqd3Wa3Gv+9cxC8zfDevPfNYjW4Tp2pj61nAy/TDBRx5W3LtYHTcTOZg4oJ2WLnmQxcKcJqOR4t&#10;sLD+wgc6l6lWEsKxQANNSqHQOlYNOYxTH4hF+/G9wyRrX2vb40XCXadfsyzXDluWhgYDfTZU/Zb/&#10;zkAW0tc+t7Pv8DbM8nLT/W13h9yY56dh/QEq0ZAe5vv11gr+u9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qb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r8A&#10;AADcAAAADwAAAGRycy9kb3ducmV2LnhtbERPTWsCMRC9F/ofwhR6q1k9tLo1ylIQ2uOu4nnYjMnS&#10;zSQmqW7/fSMIvc3jfc56O7lRXCimwbOC+awCQdx7PbBRcNjvXpYgUkbWOHomBb+UYLt5fFhjrf2V&#10;W7p02YgSwqlGBTbnUEuZeksO08wH4sKdfHSYC4xG6ojXEu5GuaiqV+lw4NJgMdCHpf67+3EK6DCY&#10;c4i2Pb59jY3pGusDtko9P03NO4hMU/4X392fusxfreD2TLl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H4SvwAAANwAAAAPAAAAAAAAAAAAAAAAAJgCAABkcnMvZG93bnJl&#10;di54bWxQSwUGAAAAAAQABAD1AAAAhAM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nbMQA&#10;AADcAAAADwAAAGRycy9kb3ducmV2LnhtbESPT2vCQBTE70K/w/KEXsRsVKgSXaUKxdKb/5DeXrPP&#10;JJh9G3a3Jn77rlDwOMzMb5jFqjO1uJHzlWUFoyQFQZxbXXGh4Hj4GM5A+ICssbZMCu7kYbV86S0w&#10;07blHd32oRARwj5DBWUITSalz0sy6BPbEEfvYp3BEKUrpHbYRrip5ThN36TBiuNCiQ1tSsqv+1+j&#10;YKuvm8m5OX1PaZBftu34Z/0VnFKv/e59DiJQF57h//anVhCJ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52z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1" o:spid="_x0000_s1084"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5isQA&#10;AADcAAAADwAAAGRycy9kb3ducmV2LnhtbESPQWsCMRSE7wX/Q3gFbzXpQteyNYoIgpeCrqXQ22Pz&#10;uru4eYmbqOu/N4LgcZiZb5jZYrCdOFMfWsca3icKBHHlTMu1hp/9+u0TRIjIBjvHpOFKARbz0csM&#10;C+MuvKNzGWuRIBwK1NDE6AspQ9WQxTBxnjh5/663GJPsa2l6vCS47WSmVC4ttpwWGvS0aqg6lCer&#10;Qfn4u83N9M9/DNO8XHfHzfcu13r8Oiy/QEQa4jP8aG+Mhkxl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Y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cUA&#10;AADcAAAADwAAAGRycy9kb3ducmV2LnhtbESPQWvCQBSE74L/YXlCb7pbS2OJ2YgUBC8FjaXQ2yP7&#10;TEKzb9fsVtN/7xYKPQ4z8w1TbEbbiysNoXOs4XGhQBDXznTcaHg/7eYvIEJENtg7Jg0/FGBTTicF&#10;5sbd+EjXKjYiQTjkqKGN0edShroli2HhPHHyzm6wGJMcGmkGvCW47eVSqUxa7DgttOjptaX6q/q2&#10;GpSPH4fMrD7987jKql1/2b8dM60fZuN2DSLSGP/Df+290bBUT/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w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b8UA&#10;AADcAAAADwAAAGRycy9kb3ducmV2LnhtbESPT2vCQBTE70K/w/IKvYhuTEuV6CpWEEtv/kO8PbPP&#10;JJh9G3ZXk377bqHQ4zAzv2Fmi87U4kHOV5YVjIYJCOLc6ooLBYf9ejAB4QOyxtoyKfgmD4v5U2+G&#10;mbYtb+mxC4WIEPYZKihDaDIpfV6SQT+0DXH0rtYZDFG6QmqHbYSbWqZJ8i4NVhwXSmxoVVJ+292N&#10;go2+rV5PzfE8pn5+3bTp5eMrOKVenrvlFESgLvyH/9qfWkGavMH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v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45" o:spid="_x0000_s1088"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cQA&#10;AADcAAAADwAAAGRycy9kb3ducmV2LnhtbESPQWsCMRSE7wX/Q3hCb91EobFsjVIKgpdCXUXo7bF5&#10;3V26eYmbVLf/vhEEj8PMfMMs16PrxZmG2Hk2MCsUCOLa244bA4f95ukFREzIFnvPZOCPIqxXk4cl&#10;ltZfeEfnKjUiQziWaKBNKZRSxrolh7HwgTh7335wmLIcGmkHvGS46+VcKS0ddpwXWgz03lL9U/06&#10;Ayqk46e2i6/wPC50telP24+dNuZxOr69gkg0pnv41t5a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f4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QA&#10;AADcAAAADwAAAGRycy9kb3ducmV2LnhtbESPQWsCMRSE7wX/Q3iCt5oouCurUaQgeBHqthS8PTbP&#10;3cXNS9ykuv77plDocZiZb5j1drCduFMfWscaZlMFgrhypuVaw+fH/nUJIkRkg51j0vCkANvN6GWN&#10;hXEPPtG9jLVIEA4Famhi9IWUoWrIYpg6T5y8i+stxiT7WpoeHwluOzlXKpMWW04LDXp6a6i6lt9W&#10;g/Lx6z0z+dkvhjwr993tcDxl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2h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rasIA&#10;AADcAAAADwAAAGRycy9kb3ducmV2LnhtbERPz2vCMBS+C/sfwht4EU2tsEk1igqieJvbEG/P5tkW&#10;m5eSRNv998tB8Pjx/Z4vO1OLBzlfWVYwHiUgiHOrKy4U/Hxvh1MQPiBrrC2Tgj/ysFy89eaYadvy&#10;Fz2OoRAxhH2GCsoQmkxKn5dk0I9sQxy5q3UGQ4SukNphG8NNLdMk+ZAGK44NJTa0KSm/He9GwU7f&#10;NpNT83v+pEF+3bXpZX0ITqn+e7eagQjUhZf46d5rBWkS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t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49" o:spid="_x0000_s1092"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u8IA&#10;AADcAAAADwAAAGRycy9kb3ducmV2LnhtbERPz2uDMBS+D/o/hFfYbcYWpsMZZRQKvQymK4XdHuZN&#10;ZeYlNVnr/vvmUNjx4/td1ouZxIVmP1pWsElSEMSd1SP3Co6f+6cXED4ga5wsk4I/8lBXq4cSC22v&#10;3NClDb2IIewLVDCE4AopfTeQQZ9YRxy5bzsbDBHOvdQzXmO4meQ2TTNpcOTYMKCj3UDdT/trFKQu&#10;nD4ynX+55yXP2v10Prw3mVKP6+XtFUSgJfyL7+6DVrDdxPnxTDw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NS7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xIMMA&#10;AADcAAAADwAAAGRycy9kb3ducmV2LnhtbESPQYvCMBSE78L+h/AW9qZpBetSjbIIghdBqyx4ezTP&#10;tti8ZJuo3X9vBMHjMDPfMPNlb1pxo843lhWkowQEcWl1w5WC42E9/AbhA7LG1jIp+CcPy8XHYI65&#10;tnfe060IlYgQ9jkqqENwuZS+rMmgH1lHHL2z7QyGKLtK6g7vEW5aOU6STBpsOC7U6GhVU3kprkZB&#10;4sLvLtPTk5v006xYt3+b7T5T6uuz/5mBCNSHd/jV3mgF4z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xIM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XcUA&#10;AADcAAAADwAAAGRycy9kb3ducmV2LnhtbESPQWvCQBSE70L/w/IKvYhujNBKdJVWKBZvWkW8PbPP&#10;JJh9G3a3Jv57Vyh4HGbmG2a26EwtruR8ZVnBaJiAIM6trrhQsPv9HkxA+ICssbZMCm7kYTF/6c0w&#10;07blDV23oRARwj5DBWUITSalz0sy6Ie2IY7e2TqDIUpXSO2wjXBTyzRJ3qXBiuNCiQ0tS8ov2z+j&#10;YKUvy/Gh2R8/qJ+fV216+loHp9Tba/c5BRGoC8/wf/tHK0h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0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53" o:spid="_x0000_s1096"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SuMQA&#10;AADcAAAADwAAAGRycy9kb3ducmV2LnhtbESPQYvCMBSE78L+h/AW9qapslapRlkEwYugVQRvj+Zt&#10;W7Z5yTZR6783guBxmJlvmPmyM424UutrywqGgwQEcWF1zaWC42Hdn4LwAVljY5kU3MnDcvHRm2Om&#10;7Y33dM1DKSKEfYYKqhBcJqUvKjLoB9YRR+/XtgZDlG0pdYu3CDeNHCVJKg3WHBcqdLSqqPjLL0ZB&#10;4sJpl+rJ2Y27SZqvm//Ndp8q9fXZ/cxABOrCO/xqb7SC0fA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0r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3I8MA&#10;AADcAAAADwAAAGRycy9kb3ducmV2LnhtbESPQYvCMBSE78L+h/AWvNlUwbpUo8iC4GVBqwh7ezTP&#10;tti8ZJus1n9vBMHjMDPfMItVb1pxpc43lhWMkxQEcWl1w5WC42Ez+gLhA7LG1jIpuJOH1fJjsMBc&#10;2xvv6VqESkQI+xwV1CG4XEpf1mTQJ9YRR+9sO4Mhyq6SusNbhJtWTtI0kwYbjgs1OvquqbwU/0ZB&#10;6sJpl+nZr5v2s6zYtH/bn32m1PCzX89BBOrDO/xqb7WCyX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3I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IRsEA&#10;AADcAAAADwAAAGRycy9kb3ducmV2LnhtbESPQWsCMRSE74X+h/AK3jSrByurUZZCQY+7Fc+PzWuy&#10;dPOSJqlu/30jCD0OM/MNsztMbhRXimnwrGC5qEAQ914PbBScP97nGxApI2scPZOCX0pw2D8/7bDW&#10;/sYtXbtsRIFwqlGBzTnUUqbeksO08IG4eJ8+OsxFRiN1xFuBu1GuqmotHQ5cFiwGerPUf3U/TgGd&#10;B/Mdom0vr6exMV1jfcBWqdnL1GxBZJryf/jRPmoFq+Ua7mfKE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iEbBAAAA3AAAAA8AAAAAAAAAAAAAAAAAmAIAAGRycy9kb3du&#10;cmV2LnhtbFBLBQYAAAAABAAEAPUAAACGAw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pxcUA&#10;AADcAAAADwAAAGRycy9kb3ducmV2LnhtbESPQWvCQBSE7wX/w/KEXopuTEEluooKRemtVhFvz+wz&#10;CWbfht3VpP++WxB6HGbmG2a+7EwtHuR8ZVnBaJiAIM6trrhQcPj+GExB+ICssbZMCn7Iw3LRe5lj&#10;pm3LX/TYh0JECPsMFZQhNJmUPi/JoB/ahjh6V+sMhihdIbXDNsJNLdMkGUuDFceFEhvalJTf9nej&#10;YKtvm/dTczxP6C2/btv0sv4MTqnXfreagQjUhf/ws73TCtL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n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58" o:spid="_x0000_s1101"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JsUA&#10;AADcAAAADwAAAGRycy9kb3ducmV2LnhtbESPQWvCQBSE74X+h+UJvTUbA8Yas4ZSELwUaloK3h7Z&#10;ZxLMvt1mV43/3i0Uehxm5humrCYziAuNvresYJ6kIIgbq3tuFXx9bp9fQPiArHGwTApu5KHaPD6U&#10;WGh75T1d6tCKCGFfoIIuBFdI6ZuODPrEOuLoHe1oMEQ5tlKPeI1wM8gsTXNpsOe40KGjt46aU302&#10;ClIXvj9yvTy4xbTM6+3ws3vf50o9zabXNYhAU/gP/7V3WkE2X8H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0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eBsEA&#10;AADcAAAADwAAAGRycy9kb3ducmV2LnhtbERPTYvCMBC9C/sfwix4s6kF61KNIguCF2GtsuBtaMa2&#10;2EyyTdTuvzcHwePjfS/Xg+nEnXrfWlYwTVIQxJXVLdcKTsft5AuED8gaO8uk4J88rFcfoyUW2j74&#10;QPcy1CKGsC9QQROCK6T0VUMGfWIdceQutjcYIuxrqXt8xHDTySxNc2mw5djQoKPvhqpreTMKUhd+&#10;f3I9P7vZMM/Lbfe32x9ypcafw2YBItAQ3uKXe6cVZF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UHg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el8UA&#10;AADcAAAADwAAAGRycy9kb3ducmV2LnhtbESPQWvCQBSE70L/w/IKvYhujNBKdJVWKBZvWkW8PbPP&#10;JJh9G3a3Jv57Vyh4HGbmG2a26EwtruR8ZVnBaJiAIM6trrhQsPv9HkxA+ICssbZMCm7kYTF/6c0w&#10;07blDV23oRARwj5DBWUITSalz0sy6Ie2IY7e2TqDIUpXSO2wjXBTyzRJ3qXBiuNCiQ0tS8ov2z+j&#10;YKUvy/Gh2R8/qJ+fV216+loHp9Tba/c5BRGoC8/wf/tHK0jTE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6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62" o:spid="_x0000_s1105"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ccUA&#10;AADcAAAADwAAAGRycy9kb3ducmV2LnhtbESPQWvCQBSE70L/w/IK3nTTi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oB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YBcUA&#10;AADcAAAADwAAAGRycy9kb3ducmV2LnhtbESPQWvCQBSE70L/w/IK3nTTo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xg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YlMUA&#10;AADcAAAADwAAAGRycy9kb3ducmV2LnhtbESPT2vCQBTE70K/w/IKXqRummJbUlepgije/If09pp9&#10;JsHs27C7mvTbu4LQ4zAzv2HG087U4krOV5YVvA4TEMS51RUXCva7xcsnCB+QNdaWScEfeZhOnnpj&#10;zLRteUPXbShEhLDPUEEZQpNJ6fOSDPqhbYijd7LOYIjSFVI7bCPc1DJNkndpsOK4UGJD85Ly8/Zi&#10;FCz1ef52bA4/HzTIT8s2/Z2tg1Oq/9x9f4EI1IX/8KO90grSd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iU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66" o:spid="_x0000_s1109"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GcsUA&#10;AADcAAAADwAAAGRycy9kb3ducmV2LnhtbESPQWvCQBSE74X+h+UVequbBkxKdA1SCHgRNIrQ2yP7&#10;TILZt9vsVtN/7xYKHoeZ+YZZlpMZxJVG31tW8D5LQBA3VvfcKjgeqrcPED4gaxwsk4Jf8lCunp+W&#10;WGh74z1d69CKCGFfoIIuBFdI6ZuODPqZdcTRO9vRYIhybKUe8RbhZpBpkmTSYM9xoUNHnx01l/rH&#10;KEhcOO0ynX+5+ZRndTV8b7b7TKnXl2m9ABFoCo/wf3ujFaRp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YZ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AMEA&#10;AADcAAAADwAAAGRycy9kb3ducmV2LnhtbERPTYvCMBC9C/sfwix4s6kF61KNIguCF2GtsuBtaMa2&#10;2EyyTdTuvzcHwePjfS/Xg+nEnXrfWlYwTVIQxJXVLdcKTsft5AuED8gaO8uk4J88rFcfoyUW2j74&#10;QPcy1CKGsC9QQROCK6T0VUMGfWIdceQutjcYIuxrqXt8xHDTySxNc2mw5djQoKPvhqpreTMKUhd+&#10;f3I9P7vZMM/Lbfe32x9ypcafw2YBItAQ3uKXe6cVZF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Eg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kcUA&#10;AADcAAAADwAAAGRycy9kb3ducmV2LnhtbESPT2vCQBTE70K/w/IKXqRumoJtU1epgije/If09pp9&#10;JsHs27C7mvTbu4LQ4zAzv2HG087U4krOV5YVvA4TEMS51RUXCva7xcsHCB+QNdaWScEfeZhOnnpj&#10;zLRteUPXbShEhLDPUEEZQpNJ6fOSDPqhbYijd7LOYIjSFVI7bCPc1DJNkpE0WHFcKLGheUn5eXsx&#10;Cpb6PH87Noefdxrkp2Wb/s7WwSnVf+6+v0AE6sJ/+NFeaQVp+gn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K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70" o:spid="_x0000_s1113"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QMQA&#10;AADcAAAADwAAAGRycy9kb3ducmV2LnhtbESPQYvCMBSE78L+h/AW9qapLlapRlkEwYugVQRvj+Zt&#10;W7Z5yTZR6783guBxmJlvmPmyM424UutrywqGgwQEcWF1zaWC42Hdn4LwAVljY5kU3MnDcvHRm2Om&#10;7Y33dM1DKSKEfYYKqhBcJqUvKjLoB9YRR+/XtgZDlG0pdYu3CDeNHCVJKg3WHBcqdLSqqPjLL0ZB&#10;4sJpl+rJ2Y27SZqvm//Ndp8q9fXZ/cxABOrCO/xqb7SC0fcQ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LU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zN8UA&#10;AADcAAAADwAAAGRycy9kb3ducmV2LnhtbESPQWvCQBSE70L/w/IK3nTTiLGkrlKEQC6FGkXo7ZF9&#10;TUKzb7fZVdN/3xUEj8PMfMOst6PpxYUG31lW8DJPQBDXVnfcKDgeitkrCB+QNfaWScEfedhuniZr&#10;zLW98p4uVWhEhLDPUUEbgsul9HVLBv3cOuLofdvBYIhyaKQe8BrhppdpkmTSYMdxoUVHu5bqn+ps&#10;FCQunD4zvfpyy3GVVUX/W37sM6Wmz+P7G4hAY3iE7+1SK0g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7M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39"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4PtQ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CEDE33"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PMIA&#10;AADcAAAADwAAAGRycy9kb3ducmV2LnhtbERPS4vCMBC+C/6HMIIX0XRVRKtRZEUQXPB58TY0Y1ts&#10;JqVJtfvvN8KCt/n4nrNYNaYQT6pcblnB1yACQZxYnXOq4HrZ9qcgnEfWWFgmBb/kYLVstxYYa/vi&#10;Ez3PPhUhhF2MCjLvy1hKl2Rk0A1sSRy4u60M+gCrVOoKXyHcFHIYRRNpMOfQkGFJ3xklj3NtFBzq&#10;zfhikoZn/nHd/4yL3u1wrJXqdpr1HISnxn/E/+6dDvN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2s8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76" o:spid="_x0000_s1029"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q8IA&#10;AADcAAAADwAAAGRycy9kb3ducmV2LnhtbERPTWvCQBC9F/wPywi91Y22SEndBBG0HgSplkJv0+yY&#10;BLOzaXbU9N+7BcHbPN7nzPLeNepMXag9GxiPElDEhbc1lwY+98unV1BBkC02nsnAHwXIs8HDDFPr&#10;L/xB552UKoZwSNFAJdKmWoeiIodh5FviyB1851Ai7EptO7zEcNfoSZJMtcOaY0OFLS0qKo67kzNg&#10;V1/Pm+8fet/a1e9+LWQPSy/GPA77+RsooV7u4pt7beP8lzH8PxMv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Pmr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n3MIA&#10;AADcAAAADwAAAGRycy9kb3ducmV2LnhtbERPS2vCQBC+C/0PyxR6002tiKSuIgUfh4L4oNDbNDsm&#10;wexszE41/ntXELzNx/ec8bR1lTpTE0rPBt57CSjizNuScwP73bw7AhUE2WLlmQxcKcB08tIZY2r9&#10;hTd03kquYgiHFA0UInWqdcgKchh6viaO3ME3DiXCJte2wUsMd5XuJ8lQOyw5NhRY01dB2XH77wzY&#10;xc/H9+8fLdd2cdqthOxh7sWYt9d29glKqJWn+OFe2Th/0If7M/ECP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mfc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40"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lastRenderedPageBreak/>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lastRenderedPageBreak/>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00214B"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041"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p9HQ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" o:allowincell="f">
                <v:shape id="Freeform 483" o:spid="_x0000_s1042"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043"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044"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45"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8E6ED9"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E398CC"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46"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B7548AB" w14:textId="01F430E6" w:rsidR="00447C63" w:rsidRPr="00447C63" w:rsidRDefault="00447C63" w:rsidP="00447C63">
      <w:pPr>
        <w:pStyle w:val="BodyText"/>
        <w:tabs>
          <w:tab w:val="left" w:pos="1119"/>
        </w:tabs>
        <w:kinsoku w:val="0"/>
        <w:overflowPunct w:val="0"/>
        <w:spacing w:before="64"/>
        <w:ind w:left="145"/>
        <w:rPr>
          <w:b/>
          <w:sz w:val="16"/>
          <w:szCs w:val="16"/>
          <w:u w:val="single"/>
        </w:rPr>
      </w:pPr>
      <w:r w:rsidRPr="00447C63">
        <w:rPr>
          <w:b/>
          <w:bCs/>
          <w:position w:val="1"/>
          <w:sz w:val="19"/>
          <w:szCs w:val="19"/>
          <w:u w:val="single"/>
        </w:rPr>
        <w:t>STEP 4</w:t>
      </w:r>
      <w:r w:rsidRPr="00447C63">
        <w:rPr>
          <w:b/>
          <w:bCs/>
          <w:position w:val="1"/>
          <w:sz w:val="19"/>
          <w:szCs w:val="19"/>
          <w:u w:val="single"/>
        </w:rPr>
        <w:tab/>
      </w:r>
      <w:r w:rsidRPr="00447C63">
        <w:rPr>
          <w:b/>
          <w:bCs/>
          <w:sz w:val="16"/>
          <w:szCs w:val="16"/>
          <w:u w:val="single"/>
        </w:rPr>
        <w:t xml:space="preserve">Contact information and adult signature.  </w:t>
      </w:r>
      <w:r w:rsidR="00950F24">
        <w:rPr>
          <w:b/>
          <w:bCs/>
          <w:sz w:val="16"/>
          <w:szCs w:val="16"/>
          <w:u w:val="single"/>
        </w:rPr>
        <w:t xml:space="preserve">       </w: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17A26484">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197B877"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17A26486">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AE67E20"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dL8A&#10;AADcAAAADwAAAGRycy9kb3ducmV2LnhtbERPy6rCMBDdC/5DGMGNXFMV5dJrlCIKuvQFdzk0Y1tt&#10;JqWJWv16Iwju5nCeM503phQ3ql1hWcGgH4EgTq0uOFNw2K9+fkE4j6yxtEwKHuRgPmu3phhre+ct&#10;3XY+EyGEXYwKcu+rWEqX5mTQ9W1FHLiTrQ36AOtM6hrvIdyUchhFE2mw4NCQY0WLnNLL7moU2Ecy&#10;wuM/np+95XibrpAS3JBS3U6T/IHw1Piv+ONe6zB/MIb3M+EC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10vwAAANwAAAAPAAAAAAAAAAAAAAAAAJgCAABkcnMvZG93bnJl&#10;di54bWxQSwUGAAAAAAQABAD1AAAAhAM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17A26488">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06B6DA4"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nxsMA&#10;AADcAAAADwAAAGRycy9kb3ducmV2LnhtbERPTYvCMBC9C/6HMII3TdVlkWoUKwqy4GFV0OPQjG21&#10;mZQm1rq/frOw4G0e73Pmy9aUoqHaFZYVjIYRCOLU6oIzBafjdjAF4TyyxtIyKXiRg+Wi25ljrO2T&#10;v6k5+EyEEHYxKsi9r2IpXZqTQTe0FXHgrrY26AOsM6lrfIZwU8pxFH1KgwWHhhwrWueU3g8PoyDZ&#10;73/GFz/9OEf661ZuTsnl3iRK9XvtagbCU+vf4n/3Tof5o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nxsMAAADcAAAADwAAAAAAAAAAAAAAAACYAgAAZHJzL2Rv&#10;d25yZXYueG1sUEsFBgAAAAAEAAQA9QAAAIgD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7A2648A">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3E82059"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MQA&#10;AADcAAAADwAAAGRycy9kb3ducmV2LnhtbERPTWvCQBC9F/wPywi9lLqJh1BSVynRltJLqYrobciO&#10;SWh2NuxuTPrvu4LgbR7vcxar0bTiQs43lhWkswQEcWl1w5WC/e79+QWED8gaW8uk4I88rJaThwXm&#10;2g78Q5dtqEQMYZ+jgjqELpfSlzUZ9DPbEUfubJ3BEKGrpHY4xHDTynmSZNJgw7Ghxo6KmsrfbW8U&#10;dE/r9OtcZR+HYnM8NehMv/+eK/U4Hd9eQQQaw118c3/q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V/zEAAAA3AAAAA8AAAAAAAAAAAAAAAAAmAIAAGRycy9k&#10;b3ducmV2LnhtbFBLBQYAAAAABAAEAPUAAACJAw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7A2648C">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8D1F113"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YZcMA&#10;AADcAAAADwAAAGRycy9kb3ducmV2LnhtbERPS27CMBDdV+IO1iB1UxGnXVQ0xERQQcqmiwIHGMVD&#10;HIjHIXYgvX1dqVJ38/S+kxejbcWNet84VvCcpCCIK6cbrhUcD9vZHIQPyBpbx6TgmzwUy8lDjpl2&#10;d/6i2z7UIoawz1CBCaHLpPSVIYs+cR1x5E6utxgi7Gupe7zHcNvKlzR9lRYbjg0GO3o3VF32g1Uw&#10;Hz7Wbnc210upD6fPp015tnWp1ON0XC1ABBrDv/jPvdNxfv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YZcMAAADcAAAADwAAAAAAAAAAAAAAAACYAgAAZHJzL2Rv&#10;d25yZXYueG1sUEsFBgAAAAAEAAQA9QAAAIgD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17A2648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D357645"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MIA&#10;AADcAAAADwAAAGRycy9kb3ducmV2LnhtbERPTWvCQBC9C/0PyxR6000r2BJdQymovTaVqrchO9kE&#10;s7NJdo3pv3cLBW/zeJ+zykbbiIF6XztW8DxLQBAXTtdsFOy/N9M3ED4ga2wck4Jf8pCtHyYrTLW7&#10;8hcNeTAihrBPUUEVQptK6YuKLPqZa4kjV7reYoiwN1L3eI3htpEvSbKQFmuODRW29FFRcc4vVsFh&#10;PG5+tnnpT4PtOlPOD/vC7JR6ehzflyACjeEu/nd/6jg/eY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z3U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17A26490">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266BEFF"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GOMIA&#10;AADcAAAADwAAAGRycy9kb3ducmV2LnhtbERPTWvCQBC9C/0PyxR6000rlhJdQymovTaVqrchO9kE&#10;s7NJdo3pv3cLBW/zeJ+zykbbiIF6XztW8DxLQBAXTtdsFOy/N9M3ED4ga2wck4Jf8pCtHyYrTLW7&#10;8hcNeTAihrBPUUEVQptK6YuKLPqZa4kjV7reYoiwN1L3eI3htpEvSfIqLdYcGyps6aOi4pxfrILD&#10;eNz8bPPSnwbbdaacH/aF2Sn19Di+L0EEGsNd/O/+1HF+so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Y4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17A26492">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4AE5263"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JsMA&#10;AADcAAAADwAAAGRycy9kb3ducmV2LnhtbERPTWvCQBC9C/0PyxS8mY21lDZ1lVZUhJ5MeshxyI5J&#10;bHY2ZNck9te7hYK3ebzPWa5H04ieOldbVjCPYhDEhdU1lwq+s93sFYTzyBoby6TgSg7Wq4fJEhNt&#10;Bz5Sn/pShBB2CSqovG8TKV1RkUEX2ZY4cCfbGfQBdqXUHQ4h3DTyKY5fpMGaQ0OFLW0qKn7Si1Hw&#10;KYtfe87m+zR/y/T2OdfHL+OVmj6OH+8gPI3+Lv53H3SYHy/g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yJsMAAADcAAAADwAAAAAAAAAAAAAAAACYAgAAZHJzL2Rv&#10;d25yZXYueG1sUEsFBgAAAAAEAAQA9QAAAIgDAAAAAA==&#10;" path="m,318r4611,l4611,,,,,318xe" filled="f" strokecolor="#808285" strokeweight=".25pt">
                  <v:path arrowok="t" o:connecttype="custom" o:connectlocs="0,318;4611,318;4611,0;0,0;0,318" o:connectangles="0,0,0,0,0"/>
                </v:shape>
                <w10:anchorlock/>
              </v:group>
            </w:pict>
          </mc:Fallback>
        </mc:AlternateContent>
      </w:r>
    </w:p>
    <w:p w14:paraId="17A263F2"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r>
      <w:proofErr w:type="gramStart"/>
      <w:r>
        <w:rPr>
          <w:color w:val="231F20"/>
        </w:rPr>
        <w:t>Today’s</w:t>
      </w:r>
      <w:proofErr w:type="gramEnd"/>
      <w:r>
        <w:rPr>
          <w:color w:val="231F20"/>
        </w:rPr>
        <w:t xml:space="preserve">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4" w14:textId="77777777" w:rsidR="006A6658" w:rsidRDefault="006A6658">
      <w:pPr>
        <w:pStyle w:val="BodyText"/>
        <w:kinsoku w:val="0"/>
        <w:overflowPunct w:val="0"/>
        <w:spacing w:before="4"/>
        <w:ind w:left="0"/>
        <w:rPr>
          <w:sz w:val="6"/>
          <w:szCs w:val="6"/>
        </w:rPr>
      </w:pPr>
    </w:p>
    <w:p w14:paraId="104DB68C" w14:textId="77777777" w:rsidR="00447C63" w:rsidRPr="00447C63" w:rsidRDefault="00447C63" w:rsidP="00447C63">
      <w:pPr>
        <w:pStyle w:val="BodyText"/>
        <w:tabs>
          <w:tab w:val="left" w:pos="1711"/>
        </w:tabs>
        <w:kinsoku w:val="0"/>
        <w:overflowPunct w:val="0"/>
        <w:spacing w:before="74"/>
        <w:ind w:left="181"/>
        <w:rPr>
          <w:sz w:val="20"/>
          <w:szCs w:val="16"/>
          <w:u w:val="single"/>
        </w:rPr>
      </w:pPr>
      <w:r w:rsidRPr="00447C63">
        <w:rPr>
          <w:b/>
          <w:bCs/>
          <w:spacing w:val="-10"/>
          <w:sz w:val="22"/>
          <w:szCs w:val="18"/>
          <w:u w:val="single"/>
        </w:rPr>
        <w:t>INSTRUCTIONS</w:t>
      </w:r>
      <w:r w:rsidRPr="00447C63">
        <w:rPr>
          <w:b/>
          <w:bCs/>
          <w:spacing w:val="-10"/>
          <w:sz w:val="22"/>
          <w:szCs w:val="18"/>
          <w:u w:val="single"/>
        </w:rPr>
        <w:tab/>
      </w:r>
      <w:r w:rsidRPr="00447C63">
        <w:rPr>
          <w:b/>
          <w:bCs/>
          <w:sz w:val="20"/>
          <w:szCs w:val="16"/>
          <w:u w:val="single"/>
        </w:rPr>
        <w:t>Sources of Income</w:t>
      </w:r>
    </w:p>
    <w:p w14:paraId="17A263F6" w14:textId="77777777" w:rsidR="006A6658" w:rsidRDefault="006A6658">
      <w:pPr>
        <w:pStyle w:val="BodyText"/>
        <w:kinsoku w:val="0"/>
        <w:overflowPunct w:val="0"/>
        <w:spacing w:before="9"/>
        <w:ind w:left="0"/>
        <w:rPr>
          <w:sz w:val="9"/>
          <w:szCs w:val="9"/>
        </w:rPr>
      </w:pP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6" o:spid="_x0000_s104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NOi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5" o:spid="_x0000_s104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twtQIAALU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8" w14:textId="77777777" w:rsidR="006A6658" w:rsidRDefault="006A6658">
      <w:pPr>
        <w:pStyle w:val="BodyText"/>
        <w:kinsoku w:val="0"/>
        <w:overflowPunct w:val="0"/>
        <w:spacing w:before="7"/>
        <w:ind w:left="0"/>
        <w:rPr>
          <w:sz w:val="10"/>
          <w:szCs w:val="10"/>
        </w:rPr>
      </w:pPr>
    </w:p>
    <w:p w14:paraId="17A263F9" w14:textId="26A18AFA" w:rsidR="006A6658" w:rsidRPr="00447C63" w:rsidRDefault="00447C63" w:rsidP="00447C63">
      <w:pPr>
        <w:pStyle w:val="BodyText"/>
        <w:tabs>
          <w:tab w:val="left" w:pos="1711"/>
        </w:tabs>
        <w:kinsoku w:val="0"/>
        <w:overflowPunct w:val="0"/>
        <w:spacing w:before="74"/>
        <w:ind w:left="181"/>
        <w:rPr>
          <w:b/>
          <w:bCs/>
          <w:spacing w:val="-10"/>
          <w:sz w:val="22"/>
          <w:szCs w:val="18"/>
          <w:u w:val="single"/>
        </w:rPr>
      </w:pPr>
      <w:r w:rsidRPr="00447C63">
        <w:rPr>
          <w:b/>
          <w:bCs/>
          <w:spacing w:val="-10"/>
          <w:sz w:val="22"/>
          <w:szCs w:val="18"/>
          <w:u w:val="single"/>
        </w:rPr>
        <w:t>OPTIONAL</w:t>
      </w:r>
      <w:r w:rsidRPr="00447C63">
        <w:rPr>
          <w:b/>
          <w:bCs/>
          <w:spacing w:val="-10"/>
          <w:sz w:val="22"/>
          <w:szCs w:val="18"/>
          <w:u w:val="single"/>
        </w:rPr>
        <w:tab/>
        <w:t>Children's Racial and Ethnic Identities</w: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w:lastRenderedPageBreak/>
        <mc:AlternateContent>
          <mc:Choice Requires="wpg">
            <w:drawing>
              <wp:anchor distT="0" distB="0" distL="114300" distR="114300" simplePos="0" relativeHeight="251651072" behindDoc="1" locked="0" layoutInCell="0" allowOverlap="1" wp14:anchorId="17A2649B" wp14:editId="17A2649C">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0E63B8"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eC8YA&#10;AADbAAAADwAAAGRycy9kb3ducmV2LnhtbESPQWvCQBSE74X+h+UVehHd2IOk0VWqUCmVYhOt50f2&#10;mQ1m34bsVuO/dwtCj8PMfMPMFr1txJk6XztWMB4lIIhLp2uuFOx378MUhA/IGhvHpOBKHhbzx4cZ&#10;ZtpdOKdzESoRIewzVGBCaDMpfWnIoh+5ljh6R9dZDFF2ldQdXiLcNvIlSSbSYs1xwWBLK0Plqfi1&#10;Cr7Xh036kx/Wr7TMv7bjgfm8HpdKPT/1b1MQgfrwH763P7SCdAJ/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eC8YAAADbAAAADwAAAAAAAAAAAAAAAACYAgAAZHJz&#10;L2Rvd25yZXYueG1sUEsFBgAAAAAEAAQA9QAAAIsD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7kMYA&#10;AADbAAAADwAAAGRycy9kb3ducmV2LnhtbESPT2vCQBTE74LfYXlCL6Ibe2jT6Cq1UCkWaeO/8yP7&#10;zAazb0N2q/Hbu4VCj8PM/IaZLTpbiwu1vnKsYDJOQBAXTldcKtjv3kcpCB+QNdaOScGNPCzm/d4M&#10;M+2unNNlG0oRIewzVGBCaDIpfWHIoh+7hjh6J9daDFG2pdQtXiPc1vIxSZ6kxYrjgsGG3gwV5+2P&#10;VfC9On6mh/y4eqFlvvmaDM36dloq9TDoXqcgAnXhP/zX/tAK0mf4/R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Y7kMYAAADbAAAADwAAAAAAAAAAAAAAAACYAgAAZHJz&#10;L2Rvd25yZXYueG1sUEsFBgAAAAAEAAQA9QAAAIsD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PT8EA&#10;AADbAAAADwAAAGRycy9kb3ducmV2LnhtbERPz2vCMBS+C/sfwhvsIjN1By3VKDLYVkTQVS/eHs0z&#10;LTYvpclq99+bg+Dx4/u9XA+2ET11vnasYDpJQBCXTtdsFJyOX+8pCB+QNTaOScE/eVivXkZLzLS7&#10;8S/1RTAihrDPUEEVQptJ6cuKLPqJa4kjd3GdxRBhZ6Tu8BbDbSM/kmQmLdYcGyps6bOi8lr8WQXz&#10;nqd5/l382P3RjHelPDTnrVHq7XXYLEAEGsJT/HDnWkEax8Y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D0/BAAAA2wAAAA8AAAAAAAAAAAAAAAAAmAIAAGRycy9kb3du&#10;cmV2LnhtbFBLBQYAAAAABAAEAPUAAACGAw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K+8EA&#10;AADbAAAADwAAAGRycy9kb3ducmV2LnhtbESPQWsCMRSE7wX/Q3hCbzWrYFm3RhFB8Kq2PT82z83q&#10;5mVNorvbX28KhR6HmfmGWa5724gH+VA7VjCdZCCIS6drrhR8nnZvOYgQkTU2jknBQAHWq9HLEgvt&#10;Oj7Q4xgrkSAcClRgYmwLKUNpyGKYuJY4eWfnLcYkfSW1xy7BbSNnWfYuLdacFgy2tDVUXo93q+D8&#10;3WU/sy8O3uY3M+8vw8JsB6Vex/3mA0SkPv6H/9p7rSBfwO+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8CvvBAAAA2wAAAA8AAAAAAAAAAAAAAAAAmAIAAGRycy9kb3du&#10;cmV2LnhtbFBLBQYAAAAABAAEAPUAAACGAw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lMIA&#10;AADbAAAADwAAAGRycy9kb3ducmV2LnhtbERPz2vCMBS+C/sfwht4GZrqYZu1qYyBrgzBWb14ezRv&#10;aVnzUpqsdv/9chA8fny/s81oWzFQ7xvHChbzBARx5XTDRsH5tJ29gvABWWPrmBT8kYdN/jDJMNXu&#10;ykcaymBEDGGfooI6hC6V0lc1WfRz1xFH7tv1FkOEvZG6x2sMt61cJsmztNhwbKixo/eaqp/y1yp4&#10;GXhRFLvywx5O5mlfya/28mmUmj6Ob2sQgcZwF9/chVawiuvj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5WUwgAAANsAAAAPAAAAAAAAAAAAAAAAAJgCAABkcnMvZG93&#10;bnJldi54bWxQSwUGAAAAAAQABAD1AAAAhwM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QIMEA&#10;AADbAAAADwAAAGRycy9kb3ducmV2LnhtbESPQWsCMRSE7wX/Q3hCbzWroOhqFBEEr9rW82Pz3Kxu&#10;XtYkurv99Y1Q6HGYmW+Y1aaztXiSD5VjBeNRBoK4cLriUsHX5/5jDiJEZI21Y1LQU4DNevC2wly7&#10;lo/0PMVSJAiHHBWYGJtcylAYshhGriFO3sV5izFJX0rtsU1wW8tJls2kxYrTgsGGdoaK2+lhFVzO&#10;bfYz+ebg7fxupt21X5hdr9T7sNsuQUTq4n/4r33QChZjeH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TkCD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47E5FC" id="Group 531" o:spid="_x0000_s1026"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" o:allowincell="f">
                <v:shape id="Freeform 532" o:spid="_x0000_s1027" style="position:absolute;left:4807;top:-19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YCMUA&#10;AADbAAAADwAAAGRycy9kb3ducmV2LnhtbESPQWvCQBSE70L/w/IKXkrd6KHE1FWqoEilaGzr+ZF9&#10;ZoPZtyG7avz3bqHgcZiZb5jJrLO1uFDrK8cKhoMEBHHhdMWlgp/v5WsKwgdkjbVjUnAjD7PpU2+C&#10;mXZXzumyD6WIEPYZKjAhNJmUvjBk0Q9cQxy9o2sthijbUuoWrxFuazlKkjdpseK4YLChhaHitD9b&#10;BbvVYZP+5ofVmOb513b4Yj5vx7lS/efu4x1EoC48wv/ttVaQjuDv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ZgIxQAAANsAAAAPAAAAAAAAAAAAAAAAAJgCAABkcnMv&#10;ZG93bnJldi54bWxQSwUGAAAAAAQABAD1AAAAigM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PsUA&#10;AADbAAAADwAAAGRycy9kb3ducmV2LnhtbESPQWvCQBSE7wX/w/IEL0U3KlRJXUUK1SAFNfbS2yP7&#10;uglm34bsGtN/3xUKPQ4z8w2z2vS2Fh21vnKsYDpJQBAXTldsFHxe3sdLED4ga6wdk4If8rBZD55W&#10;mGp35zN1eTAiQtinqKAMoUml9EVJFv3ENcTR+3atxRBla6Ru8R7htpazJHmRFiuOCyU29FZScc1v&#10;VsGi42mW7fK9PV7M80chT/XXwSg1GvbbVxCB+vAf/mtnWsFyDo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J0+xQAAANsAAAAPAAAAAAAAAAAAAAAAAJgCAABkcnMv&#10;ZG93bnJldi54bWxQSwUGAAAAAAQABAD1AAAAigM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lZcIA&#10;AADbAAAADwAAAGRycy9kb3ducmV2LnhtbESPQWsCMRSE7wX/Q3iCt5pVbFlXoxSh0Gu1en5snpvV&#10;zcuapO5uf30jFHocZuYbZr3tbSPu5EPtWMFsmoEgLp2uuVLwdXh/zkGEiKyxcUwKBgqw3Yye1lho&#10;1/En3fexEgnCoUAFJsa2kDKUhiyGqWuJk3d23mJM0ldSe+wS3DZynmWv0mLNacFgSztD5XX/bRWc&#10;T132Mz9y8Da/mZf+MizNblBqMu7fViAi9fE//Nf+0AryB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aVl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lastRenderedPageBreak/>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0016E5"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fxcIA&#10;AADbAAAADwAAAGRycy9kb3ducmV2LnhtbERPz2vCMBS+D/wfwhO8jJnqYbpqFBWUMRlaNz0/mmdT&#10;bF5Kk2n9781B2PHj+z2dt7YSV2p86VjBoJ+AIM6dLrlQ8PuzfhuD8AFZY+WYFNzJw3zWeZliqt2N&#10;M7oeQiFiCPsUFZgQ6lRKnxuy6PuuJo7c2TUWQ4RNIXWDtxhuKzlMkndpseTYYLCmlaH8cvizCvab&#10;03Z8zE6bD1pm37vBq/m6n5dK9brtYgIiUBv+xU/3p1YwimP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N/FwgAAANsAAAAPAAAAAAAAAAAAAAAAAJgCAABkcnMvZG93&#10;bnJldi54bWxQSwUGAAAAAAQABAD1AAAAhwM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a88QA&#10;AADbAAAADwAAAGRycy9kb3ducmV2LnhtbESPQWvCQBSE7wX/w/IEL1I39tDa1FWk0DZIQY1evD2y&#10;r5tg9m3IrjH+e1cQehxmvhlmvuxtLTpqfeVYwXSSgCAunK7YKDjsv55nIHxA1lg7JgVX8rBcDJ7m&#10;mGp34R11eTAilrBPUUEZQpNK6YuSLPqJa4ij9+daiyHK1kjd4iWW21q+JMmrtFhxXCixoc+SilN+&#10;tgreOp5m2Xf+Yzd7M/4t5LY+ro1So2G/+gARqA//4Qed6ci9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2vPEAAAA2wAAAA8AAAAAAAAAAAAAAAAAmAIAAGRycy9k&#10;b3ducmV2LnhtbFBLBQYAAAAABAAEAPUAAACJAw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jZr8A&#10;AADbAAAADwAAAGRycy9kb3ducmV2LnhtbERPW2vCMBR+F/Yfwhn4ZtMJStcZZQjCXudlz4fm2HRr&#10;Trok2tZfbx4EHz+++2oz2FZcyYfGsYK3LAdBXDndcK3geNjNChAhImtsHZOCkQJs1i+TFZba9fxN&#10;132sRQrhUKICE2NXShkqQxZD5jrixJ2dtxgT9LXUHvsUbls5z/OltNhwajDY0dZQ9be/WAXnnz6/&#10;zU8cvC3+zWL4Hd/NdlRq+jp8foCINMSn+OH+0gqKtD59ST9Ar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qNmvwAAANsAAAAPAAAAAAAAAAAAAAAAAJgCAABkcnMvZG93bnJl&#10;di54bWxQSwUGAAAAAAQABAD1AAAAhA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F08DAA"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VwMYA&#10;AADbAAAADwAAAGRycy9kb3ducmV2LnhtbESPQWsCMRSE7wX/Q3iFXqRmLdLq1igqVESRdrX1/Ng8&#10;N4ubl2WT6vrvTUHocZiZb5jxtLWVOFPjS8cK+r0EBHHudMmFgu/9x/MQhA/IGivHpOBKHqaTzsMY&#10;U+0unNF5FwoRIexTVGBCqFMpfW7Iou+5mjh6R9dYDFE2hdQNXiLcVvIlSV6lxZLjgsGaFoby0+7X&#10;KvhaHjbDn+ywHNE82372u2Z9Pc6VenpsZ+8gArXhP3xvr7SCtwH8fY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HVwMYAAADbAAAADwAAAAAAAAAAAAAAAACYAgAAZHJz&#10;L2Rvd25yZXYueG1sUEsFBgAAAAAEAAQA9QAAAIsD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Q9sQA&#10;AADbAAAADwAAAGRycy9kb3ducmV2LnhtbESPQWvCQBSE7wX/w/IEL1I3FlpL6ipSaBukoEYv3h7Z&#10;100w+zZk1xj/vSsIPQ4z3wwzX/a2Fh21vnKsYDpJQBAXTldsFBz2X8/vIHxA1lg7JgVX8rBcDJ7m&#10;mGp34R11eTAilrBPUUEZQpNK6YuSLPqJa4ij9+daiyHK1kjd4iWW21q+JMmbtFhxXCixoc+SilN+&#10;tgpmHU+z7Dv/sZu9Gf8Wclsf10ap0bBffYAI1If/8IPOdORe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0PbEAAAA2wAAAA8AAAAAAAAAAAAAAAAAmAIAAGRycy9k&#10;b3ducmV2LnhtbFBLBQYAAAAABAAEAPUAAACJAw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ursEA&#10;AADbAAAADwAAAGRycy9kb3ducmV2LnhtbESPQWsCMRSE7wX/Q3hCbzWroNXVKCIUvFar58fmuVnd&#10;vKxJ6u721zdCocdhZr5hVpvO1uJBPlSOFYxHGQjiwumKSwVfx4+3OYgQkTXWjklBTwE268HLCnPt&#10;Wv6kxyGWIkE45KjAxNjkUobCkMUwcg1x8i7OW4xJ+lJqj22C21pOsmwmLVacFgw2tDNU3A7fVsHl&#10;3GY/kxMHb+d3M+2u/cLseqVeh912CSJSF//Df+29VvA+g+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27q7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646AE6"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Tw8IA&#10;AADbAAAADwAAAGRycy9kb3ducmV2LnhtbERPz2vCMBS+D/wfwhO8jJnqYbpqFBWUMRlaNz0/mmdT&#10;bF5Kk2n9781B2PHj+z2dt7YSV2p86VjBoJ+AIM6dLrlQ8PuzfhuD8AFZY+WYFNzJw3zWeZliqt2N&#10;M7oeQiFiCPsUFZgQ6lRKnxuy6PuuJo7c2TUWQ4RNIXWDtxhuKzlMkndpseTYYLCmlaH8cvizCvab&#10;03Z8zE6bD1pm37vBq/m6n5dK9brtYgIiUBv+xU/3p1Ywiu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tPDwgAAANsAAAAPAAAAAAAAAAAAAAAAAJgCAABkcnMvZG93&#10;bnJldi54bWxQSwUGAAAAAAQABAD1AAAAhwM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9cQA&#10;AADbAAAADwAAAGRycy9kb3ducmV2LnhtbESPQWvCQBSE70L/w/IKXkrdxENbUlcpBTWIoE166e2R&#10;fd2EZt+G7Brjv+8Kgsdh5pthFqvRtmKg3jeOFaSzBARx5XTDRsF3uX5+A+EDssbWMSm4kIfV8mGy&#10;wEy7M3/RUAQjYgn7DBXUIXSZlL6qyaKfuY44er+utxii7I3UPZ5juW3lPElepMWG40KNHX3WVP0V&#10;J6vgdeA0zzfF1h5K87Sv5LH92Rmlpo/jxzuIQGO4h290riOX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vXEAAAA2wAAAA8AAAAAAAAAAAAAAAAAmAIAAGRycy9k&#10;b3ducmV2LnhtbFBLBQYAAAAABAAEAPUAAACJAw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orcIA&#10;AADbAAAADwAAAGRycy9kb3ducmV2LnhtbESPQWsCMRSE7wX/Q3iCt5p1wVZXoxRB8Fpte35snpvV&#10;zcuapO5uf30jFHocZuYbZr3tbSPu5EPtWMFsmoEgLp2uuVLwcdo/L0CEiKyxcUwKBgqw3Yye1lho&#10;1/E73Y+xEgnCoUAFJsa2kDKUhiyGqWuJk3d23mJM0ldSe+wS3DYyz7IXabHmtGCwpZ2h8nr8tgrO&#10;X132k39y8HZxM/P+MizNblBqMu7fViAi9fE//Nc+aAWvO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eit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D66D1A"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48cYA&#10;AADbAAAADwAAAGRycy9kb3ducmV2LnhtbESPQWvCQBSE74X+h+UVehHd2EOw0VWqUCmVYhOt50f2&#10;mQ1m34bsVuO/dwtCj8PMfMPMFr1txJk6XztWMB4lIIhLp2uuFOx378MJCB+QNTaOScGVPCzmjw8z&#10;zLS7cE7nIlQiQthnqMCE0GZS+tKQRT9yLXH0jq6zGKLsKqk7vES4beRLkqTSYs1xwWBLK0Plqfi1&#10;Cr7Xh83kJz+sX2mZf23HA/N5PS6Ven7q36YgAvXhP3xvf2gFa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Z48cYAAADbAAAADwAAAAAAAAAAAAAAAACYAgAAZHJz&#10;L2Rvd25yZXYueG1sUEsFBgAAAAAEAAQA9QAAAIsD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9x8QA&#10;AADbAAAADwAAAGRycy9kb3ducmV2LnhtbESPQWvCQBSE7wX/w/IEL0U3elCJriJCa5BCNXrx9si+&#10;bkKzb0N2jfHfdwuFHoeZ+YZZb3tbi45aXzlWMJ0kIIgLpys2Cq6Xt/EShA/IGmvHpOBJHrabwcsa&#10;U+0efKYuD0ZECPsUFZQhNKmUvijJop+4hjh6X661GKJsjdQtPiLc1nKWJHNpseK4UGJD+5KK7/xu&#10;FSw6nmbZe36wnxfz+lHIU307GqVGw363AhGoD//hv3amFcw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fcfEAAAA2wAAAA8AAAAAAAAAAAAAAAAAmAIAAGRycy9k&#10;b3ducmV2LnhtbFBLBQYAAAAABAAEAPUAAACJAw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mr4A&#10;AADbAAAADwAAAGRycy9kb3ducmV2LnhtbERPy4rCMBTdC/5DuII7TUcYcTpGGYQBt+NrfWmuTbW5&#10;6STRtn69WQguD+e9XHe2FnfyoXKs4GOagSAunK64VHDY/04WIEJE1lg7JgU9BVivhoMl5tq1/Ef3&#10;XSxFCuGQowITY5NLGQpDFsPUNcSJOztvMSboS6k9tinc1nKWZXNpseLUYLChjaHiurtZBedTmz1m&#10;Rw7eLv7NZ3fpv8ymV2o86n6+QUTq4lv8cm+1gnkam76kHy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8SZq+AAAA2wAAAA8AAAAAAAAAAAAAAAAAmAIAAGRycy9kb3ducmV2&#10;LnhtbFBLBQYAAAAABAAEAPUAAACDAw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1" w14:textId="77777777" w:rsidR="006A6658" w:rsidRDefault="006A6658">
      <w:pPr>
        <w:pStyle w:val="BodyText"/>
        <w:kinsoku w:val="0"/>
        <w:overflowPunct w:val="0"/>
        <w:spacing w:before="9"/>
        <w:ind w:left="0"/>
        <w:rPr>
          <w:sz w:val="12"/>
          <w:szCs w:val="12"/>
        </w:r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C8CE5C5"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">
                <v:shape id="Freeform 552" o:spid="_x0000_s1027" style="position:absolute;left:2;top:2;width:14038;height:20;visibility:visible;mso-wrap-style:square;v-text-anchor:top" coordsize="140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zsIA&#10;AADbAAAADwAAAGRycy9kb3ducmV2LnhtbESPQYvCMBSE78L+h/AW9iJrqi5FuqZFFFmPWj14fDTP&#10;tti8lCba+u+NIOxxmJlvmGU2mEbcqXO1ZQXTSQSCuLC65lLB6bj9XoBwHlljY5kUPMhBln6Mlpho&#10;2/OB7rkvRYCwS1BB5X2bSOmKigy6iW2Jg3exnUEfZFdK3WEf4KaRsyiKpcGaw0KFLa0rKq75zSjQ&#10;m/OByrzvx5vHDvd/M1rM9zelvj6H1S8IT4P/D7/bO60g/oH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7LOwgAAANsAAAAPAAAAAAAAAAAAAAAAAJgCAABkcnMvZG93&#10;bnJldi54bWxQSwUGAAAAAAQABAD1AAAAhwM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Default="006A6658">
      <w:pPr>
        <w:pStyle w:val="BodyText"/>
        <w:kinsoku w:val="0"/>
        <w:overflowPunct w:val="0"/>
        <w:spacing w:before="104" w:line="263" w:lineRule="auto"/>
        <w:rPr>
          <w:color w:val="000000"/>
        </w:rPr>
      </w:pPr>
      <w:r>
        <w:rPr>
          <w:color w:val="231F20"/>
        </w:rPr>
        <w:lastRenderedPageBreak/>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Default="006A6658">
      <w:pPr>
        <w:pStyle w:val="BodyText"/>
        <w:kinsoku w:val="0"/>
        <w:overflowPunct w:val="0"/>
        <w:spacing w:before="4"/>
        <w:ind w:left="0"/>
        <w:rPr>
          <w:sz w:val="15"/>
          <w:szCs w:val="15"/>
        </w:rPr>
      </w:pPr>
    </w:p>
    <w:p w14:paraId="17A26406" w14:textId="77777777"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7A26407" w14:textId="77777777"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lastRenderedPageBreak/>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17A26408" w14:textId="77777777" w:rsidR="006A6658" w:rsidRDefault="006A6658">
      <w:pPr>
        <w:pStyle w:val="BodyText"/>
        <w:kinsoku w:val="0"/>
        <w:overflowPunct w:val="0"/>
        <w:spacing w:before="40" w:line="263" w:lineRule="auto"/>
        <w:ind w:right="677" w:hanging="1"/>
        <w:rPr>
          <w:color w:val="000000"/>
        </w:rPr>
      </w:pPr>
      <w:r w:rsidRPr="00A2529D">
        <w:rPr>
          <w:b/>
          <w:color w:val="231F20"/>
          <w:spacing w:val="-1"/>
        </w:rPr>
        <w:t>To</w:t>
      </w:r>
      <w:r w:rsidRPr="00A2529D">
        <w:rPr>
          <w:b/>
          <w:color w:val="231F20"/>
          <w:spacing w:val="-4"/>
        </w:rPr>
        <w:t xml:space="preserve"> </w:t>
      </w:r>
      <w:r w:rsidRPr="00A2529D">
        <w:rPr>
          <w:b/>
          <w:color w:val="231F20"/>
          <w:spacing w:val="-2"/>
        </w:rPr>
        <w:t>ﬁle</w:t>
      </w:r>
      <w:r w:rsidRPr="00A2529D">
        <w:rPr>
          <w:b/>
          <w:color w:val="231F20"/>
          <w:spacing w:val="-4"/>
        </w:rPr>
        <w:t xml:space="preserve"> </w:t>
      </w:r>
      <w:r w:rsidRPr="00A2529D">
        <w:rPr>
          <w:b/>
          <w:color w:val="231F20"/>
        </w:rPr>
        <w:t>a</w:t>
      </w:r>
      <w:r w:rsidRPr="00A2529D">
        <w:rPr>
          <w:b/>
          <w:color w:val="231F20"/>
          <w:spacing w:val="-4"/>
        </w:rPr>
        <w:t xml:space="preserve"> </w:t>
      </w:r>
      <w:r w:rsidRPr="00A2529D">
        <w:rPr>
          <w:b/>
          <w:color w:val="231F20"/>
          <w:spacing w:val="-2"/>
        </w:rPr>
        <w:t>program</w:t>
      </w:r>
      <w:r w:rsidRPr="00A2529D">
        <w:rPr>
          <w:b/>
          <w:color w:val="231F20"/>
          <w:spacing w:val="-4"/>
        </w:rPr>
        <w:t xml:space="preserve"> </w:t>
      </w:r>
      <w:r w:rsidRPr="00A2529D">
        <w:rPr>
          <w:b/>
          <w:color w:val="231F20"/>
          <w:spacing w:val="-2"/>
        </w:rPr>
        <w:t>complaint</w:t>
      </w:r>
      <w:r w:rsidRPr="00A2529D">
        <w:rPr>
          <w:b/>
          <w:color w:val="231F20"/>
          <w:spacing w:val="-4"/>
        </w:rPr>
        <w:t xml:space="preserve"> </w:t>
      </w:r>
      <w:r w:rsidRPr="00A2529D">
        <w:rPr>
          <w:b/>
          <w:color w:val="231F20"/>
          <w:spacing w:val="-1"/>
        </w:rPr>
        <w:t>of</w:t>
      </w:r>
      <w:r w:rsidRPr="00A2529D">
        <w:rPr>
          <w:b/>
          <w:color w:val="231F20"/>
          <w:spacing w:val="-4"/>
        </w:rPr>
        <w:t xml:space="preserve"> </w:t>
      </w:r>
      <w:r w:rsidRPr="00A2529D">
        <w:rPr>
          <w:b/>
          <w:color w:val="231F20"/>
          <w:spacing w:val="-2"/>
        </w:rPr>
        <w:t>discrimination</w:t>
      </w:r>
      <w:r>
        <w:rPr>
          <w:color w:val="231F20"/>
          <w:spacing w:val="-2"/>
        </w:rPr>
        <w:t>,</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10"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17A26409" w14:textId="77777777" w:rsidR="006A6658" w:rsidRDefault="006A6658">
      <w:pPr>
        <w:pStyle w:val="BodyText"/>
        <w:tabs>
          <w:tab w:val="left" w:pos="1039"/>
        </w:tabs>
        <w:kinsoku w:val="0"/>
        <w:overflowPunct w:val="0"/>
        <w:spacing w:before="55"/>
        <w:ind w:left="325"/>
        <w:rPr>
          <w:color w:val="000000"/>
        </w:rPr>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17A2640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7A2640B"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7A2640C" w14:textId="77777777" w:rsidR="006A6658" w:rsidRDefault="006A6658">
      <w:pPr>
        <w:pStyle w:val="BodyText"/>
        <w:tabs>
          <w:tab w:val="left" w:pos="977"/>
        </w:tabs>
        <w:kinsoku w:val="0"/>
        <w:overflowPunct w:val="0"/>
        <w:spacing w:before="62"/>
        <w:ind w:left="323"/>
        <w:rPr>
          <w:color w:val="000000"/>
        </w:rPr>
      </w:pPr>
      <w:proofErr w:type="gramStart"/>
      <w:r>
        <w:rPr>
          <w:color w:val="231F20"/>
        </w:rPr>
        <w:t>fax</w:t>
      </w:r>
      <w:proofErr w:type="gramEnd"/>
      <w:r>
        <w:rPr>
          <w:color w:val="231F20"/>
        </w:rPr>
        <w:t>:</w:t>
      </w:r>
      <w:r>
        <w:rPr>
          <w:color w:val="231F20"/>
        </w:rPr>
        <w:tab/>
        <w:t>(202) 690-7442; or</w:t>
      </w:r>
    </w:p>
    <w:p w14:paraId="17A2640D" w14:textId="77777777" w:rsidR="006A6658" w:rsidRDefault="006A6658">
      <w:pPr>
        <w:pStyle w:val="BodyText"/>
        <w:tabs>
          <w:tab w:val="left" w:pos="969"/>
        </w:tabs>
        <w:kinsoku w:val="0"/>
        <w:overflowPunct w:val="0"/>
        <w:ind w:left="323"/>
        <w:rPr>
          <w:color w:val="000000"/>
        </w:rPr>
      </w:pPr>
      <w:proofErr w:type="gramStart"/>
      <w:r>
        <w:rPr>
          <w:color w:val="231F20"/>
          <w:w w:val="95"/>
        </w:rPr>
        <w:t>email</w:t>
      </w:r>
      <w:proofErr w:type="gramEnd"/>
      <w:r>
        <w:rPr>
          <w:color w:val="231F20"/>
          <w:w w:val="95"/>
        </w:rPr>
        <w:t>:</w:t>
      </w:r>
      <w:r>
        <w:rPr>
          <w:color w:val="231F20"/>
          <w:w w:val="95"/>
        </w:rPr>
        <w:tab/>
      </w:r>
      <w:hyperlink r:id="rId11" w:history="1">
        <w:r>
          <w:rPr>
            <w:color w:val="231F20"/>
          </w:rPr>
          <w:t>program.intake@usda.gov.</w:t>
        </w:r>
      </w:hyperlink>
    </w:p>
    <w:p w14:paraId="17A2640E" w14:textId="77777777" w:rsidR="006A6658" w:rsidRDefault="006A6658">
      <w:pPr>
        <w:pStyle w:val="BodyText"/>
        <w:kinsoku w:val="0"/>
        <w:overflowPunct w:val="0"/>
        <w:ind w:left="323"/>
        <w:rPr>
          <w:color w:val="000000"/>
        </w:rPr>
      </w:pPr>
      <w:r>
        <w:rPr>
          <w:color w:val="231F20"/>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675779E7" w14:textId="12A3CD5E" w:rsidR="00F21CEC" w:rsidRPr="00F21CEC" w:rsidRDefault="00F21CEC" w:rsidP="00F21CEC">
      <w:pPr>
        <w:pStyle w:val="BodyText"/>
        <w:kinsoku w:val="0"/>
        <w:overflowPunct w:val="0"/>
        <w:spacing w:before="2"/>
        <w:ind w:left="0"/>
        <w:rPr>
          <w:sz w:val="12"/>
          <w:szCs w:val="10"/>
        </w:rPr>
      </w:pPr>
      <w:r w:rsidRPr="00F21CEC">
        <w:rPr>
          <w:b/>
          <w:bCs/>
          <w:position w:val="2"/>
          <w:sz w:val="20"/>
          <w:szCs w:val="19"/>
          <w:u w:val="single"/>
        </w:rPr>
        <w:lastRenderedPageBreak/>
        <w:t>D</w:t>
      </w:r>
      <w:r w:rsidRPr="00F21CEC">
        <w:rPr>
          <w:b/>
          <w:bCs/>
          <w:position w:val="2"/>
          <w:sz w:val="22"/>
          <w:szCs w:val="19"/>
          <w:u w:val="single"/>
        </w:rPr>
        <w:t>o not</w:t>
      </w:r>
      <w:r w:rsidRPr="00F21CEC">
        <w:rPr>
          <w:b/>
          <w:bCs/>
          <w:spacing w:val="-1"/>
          <w:position w:val="2"/>
          <w:sz w:val="22"/>
          <w:szCs w:val="19"/>
          <w:u w:val="single"/>
        </w:rPr>
        <w:t xml:space="preserve"> </w:t>
      </w:r>
      <w:r w:rsidRPr="00F21CEC">
        <w:rPr>
          <w:b/>
          <w:bCs/>
          <w:position w:val="2"/>
          <w:sz w:val="22"/>
          <w:szCs w:val="19"/>
          <w:u w:val="single"/>
        </w:rPr>
        <w:t>ﬁll out</w:t>
      </w:r>
      <w:r>
        <w:rPr>
          <w:b/>
          <w:bCs/>
          <w:position w:val="2"/>
          <w:sz w:val="22"/>
          <w:szCs w:val="19"/>
          <w:u w:val="single"/>
        </w:rPr>
        <w:t xml:space="preserve"> below   </w:t>
      </w:r>
      <w:r w:rsidRPr="00F21CEC">
        <w:rPr>
          <w:b/>
          <w:bCs/>
          <w:position w:val="2"/>
          <w:sz w:val="22"/>
          <w:szCs w:val="19"/>
          <w:u w:val="single"/>
        </w:rPr>
        <w:tab/>
      </w:r>
      <w:r w:rsidRPr="00F21CEC">
        <w:rPr>
          <w:b/>
          <w:bCs/>
          <w:spacing w:val="-3"/>
          <w:sz w:val="20"/>
          <w:szCs w:val="16"/>
          <w:u w:val="single"/>
        </w:rPr>
        <w:t>For</w:t>
      </w:r>
      <w:r w:rsidRPr="00F21CEC">
        <w:rPr>
          <w:b/>
          <w:bCs/>
          <w:spacing w:val="-7"/>
          <w:sz w:val="20"/>
          <w:szCs w:val="16"/>
          <w:u w:val="single"/>
        </w:rPr>
        <w:t xml:space="preserve"> </w:t>
      </w:r>
      <w:r w:rsidRPr="00F21CEC">
        <w:rPr>
          <w:b/>
          <w:bCs/>
          <w:spacing w:val="-4"/>
          <w:sz w:val="20"/>
          <w:szCs w:val="16"/>
          <w:u w:val="single"/>
        </w:rPr>
        <w:t>School</w:t>
      </w:r>
      <w:r w:rsidRPr="00F21CEC">
        <w:rPr>
          <w:b/>
          <w:bCs/>
          <w:spacing w:val="-7"/>
          <w:sz w:val="20"/>
          <w:szCs w:val="16"/>
          <w:u w:val="single"/>
        </w:rPr>
        <w:t xml:space="preserve"> </w:t>
      </w:r>
      <w:r w:rsidRPr="00F21CEC">
        <w:rPr>
          <w:b/>
          <w:bCs/>
          <w:spacing w:val="-3"/>
          <w:sz w:val="20"/>
          <w:szCs w:val="16"/>
          <w:u w:val="single"/>
        </w:rPr>
        <w:t>Use</w:t>
      </w:r>
      <w:r w:rsidRPr="00F21CEC">
        <w:rPr>
          <w:b/>
          <w:bCs/>
          <w:spacing w:val="-7"/>
          <w:sz w:val="20"/>
          <w:szCs w:val="16"/>
          <w:u w:val="single"/>
        </w:rPr>
        <w:t xml:space="preserve"> </w:t>
      </w:r>
      <w:r w:rsidRPr="00F21CEC">
        <w:rPr>
          <w:b/>
          <w:bCs/>
          <w:spacing w:val="-4"/>
          <w:sz w:val="20"/>
          <w:szCs w:val="16"/>
          <w:u w:val="single"/>
        </w:rPr>
        <w:t xml:space="preserve">Only </w:t>
      </w:r>
      <w:r>
        <w:rPr>
          <w:b/>
          <w:bCs/>
          <w:spacing w:val="-4"/>
          <w:sz w:val="20"/>
          <w:szCs w:val="16"/>
          <w:u w:val="single"/>
        </w:rPr>
        <w:tab/>
      </w:r>
      <w:r>
        <w:rPr>
          <w:b/>
          <w:bCs/>
          <w:spacing w:val="-4"/>
          <w:sz w:val="20"/>
          <w:szCs w:val="16"/>
          <w:u w:val="single"/>
        </w:rPr>
        <w:tab/>
      </w:r>
      <w:r>
        <w:rPr>
          <w:b/>
          <w:bCs/>
          <w:spacing w:val="-4"/>
          <w:sz w:val="20"/>
          <w:szCs w:val="16"/>
          <w:u w:val="single"/>
        </w:rPr>
        <w:tab/>
      </w:r>
      <w:r>
        <w:rPr>
          <w:b/>
          <w:bCs/>
          <w:spacing w:val="-4"/>
          <w:sz w:val="20"/>
          <w:szCs w:val="16"/>
          <w:u w:val="single"/>
        </w:rPr>
        <w:tab/>
      </w:r>
      <w:r>
        <w:rPr>
          <w:b/>
          <w:bCs/>
          <w:spacing w:val="-4"/>
          <w:sz w:val="20"/>
          <w:szCs w:val="16"/>
          <w:u w:val="single"/>
        </w:rPr>
        <w:tab/>
      </w:r>
      <w:r>
        <w:rPr>
          <w:b/>
          <w:bCs/>
          <w:spacing w:val="-4"/>
          <w:sz w:val="20"/>
          <w:szCs w:val="16"/>
          <w:u w:val="single"/>
        </w:rPr>
        <w:tab/>
      </w:r>
      <w:r>
        <w:rPr>
          <w:b/>
          <w:bCs/>
          <w:spacing w:val="-4"/>
          <w:sz w:val="20"/>
          <w:szCs w:val="16"/>
          <w:u w:val="single"/>
        </w:rPr>
        <w:tab/>
      </w:r>
      <w:r>
        <w:rPr>
          <w:b/>
          <w:bCs/>
          <w:spacing w:val="-4"/>
          <w:sz w:val="20"/>
          <w:szCs w:val="16"/>
          <w:u w:val="single"/>
        </w:rPr>
        <w:tab/>
      </w:r>
      <w:r w:rsidRPr="00F21CEC">
        <w:rPr>
          <w:b/>
          <w:bCs/>
          <w:position w:val="2"/>
          <w:sz w:val="22"/>
          <w:szCs w:val="19"/>
          <w:u w:val="single"/>
        </w:rPr>
        <w:t>Do not</w:t>
      </w:r>
      <w:r w:rsidRPr="00F21CEC">
        <w:rPr>
          <w:b/>
          <w:bCs/>
          <w:spacing w:val="-1"/>
          <w:position w:val="2"/>
          <w:sz w:val="22"/>
          <w:szCs w:val="19"/>
          <w:u w:val="single"/>
        </w:rPr>
        <w:t xml:space="preserve"> </w:t>
      </w:r>
      <w:r w:rsidRPr="00F21CEC">
        <w:rPr>
          <w:b/>
          <w:bCs/>
          <w:position w:val="2"/>
          <w:sz w:val="22"/>
          <w:szCs w:val="19"/>
          <w:u w:val="single"/>
        </w:rPr>
        <w:t>ﬁll out</w:t>
      </w:r>
      <w:r>
        <w:rPr>
          <w:b/>
          <w:bCs/>
          <w:position w:val="2"/>
          <w:sz w:val="22"/>
          <w:szCs w:val="19"/>
          <w:u w:val="single"/>
        </w:rPr>
        <w:t xml:space="preserve"> below  </w:t>
      </w:r>
      <w:r w:rsidRPr="00F21CEC">
        <w:rPr>
          <w:b/>
          <w:bCs/>
          <w:position w:val="2"/>
          <w:sz w:val="22"/>
          <w:szCs w:val="19"/>
          <w:u w:val="single"/>
        </w:rPr>
        <w:tab/>
      </w:r>
      <w:r w:rsidRPr="00F21CEC">
        <w:rPr>
          <w:b/>
          <w:bCs/>
          <w:spacing w:val="-3"/>
          <w:sz w:val="20"/>
          <w:szCs w:val="16"/>
          <w:u w:val="single"/>
        </w:rPr>
        <w:t>For</w:t>
      </w:r>
      <w:r w:rsidRPr="00F21CEC">
        <w:rPr>
          <w:b/>
          <w:bCs/>
          <w:spacing w:val="-7"/>
          <w:sz w:val="20"/>
          <w:szCs w:val="16"/>
          <w:u w:val="single"/>
        </w:rPr>
        <w:t xml:space="preserve"> </w:t>
      </w:r>
      <w:r w:rsidRPr="00F21CEC">
        <w:rPr>
          <w:b/>
          <w:bCs/>
          <w:spacing w:val="-4"/>
          <w:sz w:val="20"/>
          <w:szCs w:val="16"/>
          <w:u w:val="single"/>
        </w:rPr>
        <w:t>School</w:t>
      </w:r>
      <w:r w:rsidRPr="00F21CEC">
        <w:rPr>
          <w:b/>
          <w:bCs/>
          <w:spacing w:val="-7"/>
          <w:sz w:val="20"/>
          <w:szCs w:val="16"/>
          <w:u w:val="single"/>
        </w:rPr>
        <w:t xml:space="preserve"> </w:t>
      </w:r>
      <w:r w:rsidRPr="00F21CEC">
        <w:rPr>
          <w:b/>
          <w:bCs/>
          <w:spacing w:val="-3"/>
          <w:sz w:val="20"/>
          <w:szCs w:val="16"/>
          <w:u w:val="single"/>
        </w:rPr>
        <w:t>Use</w:t>
      </w:r>
      <w:r w:rsidRPr="00F21CEC">
        <w:rPr>
          <w:b/>
          <w:bCs/>
          <w:spacing w:val="-7"/>
          <w:sz w:val="20"/>
          <w:szCs w:val="16"/>
          <w:u w:val="single"/>
        </w:rPr>
        <w:t xml:space="preserve"> </w:t>
      </w:r>
      <w:r w:rsidRPr="00F21CEC">
        <w:rPr>
          <w:b/>
          <w:bCs/>
          <w:spacing w:val="-4"/>
          <w:sz w:val="20"/>
          <w:szCs w:val="16"/>
          <w:u w:val="single"/>
        </w:rPr>
        <w:t>Only</w:t>
      </w:r>
    </w:p>
    <w:p w14:paraId="17A26412" w14:textId="77777777" w:rsidR="006A6658" w:rsidRPr="00F21CEC" w:rsidRDefault="006A6658" w:rsidP="00F21CEC">
      <w:pPr>
        <w:pStyle w:val="BodyText"/>
        <w:kinsoku w:val="0"/>
        <w:overflowPunct w:val="0"/>
        <w:spacing w:before="0" w:line="200" w:lineRule="atLeast"/>
        <w:ind w:left="0"/>
        <w:rPr>
          <w:sz w:val="22"/>
          <w:szCs w:val="20"/>
        </w:rPr>
        <w:sectPr w:rsidR="006A6658" w:rsidRPr="00F21CEC">
          <w:type w:val="continuous"/>
          <w:pgSz w:w="15840" w:h="12240" w:orient="landscape"/>
          <w:pgMar w:top="280" w:right="360" w:bottom="0" w:left="580" w:header="720" w:footer="720" w:gutter="0"/>
          <w:cols w:space="720" w:equalWidth="0">
            <w:col w:w="14900"/>
          </w:cols>
          <w:noEndnote/>
        </w:sectPr>
      </w:pPr>
    </w:p>
    <w:p w14:paraId="17A26413" w14:textId="77777777" w:rsidR="006A6658" w:rsidRDefault="006A6658">
      <w:pPr>
        <w:pStyle w:val="Heading2"/>
        <w:kinsoku w:val="0"/>
        <w:overflowPunct w:val="0"/>
        <w:spacing w:before="94"/>
        <w:ind w:left="287"/>
        <w:rPr>
          <w:color w:val="000000"/>
        </w:rPr>
      </w:pPr>
      <w:r>
        <w:rPr>
          <w:color w:val="231F20"/>
        </w:rPr>
        <w:lastRenderedPageBreak/>
        <w:t>Annual Income Conversion: Weekly x 52, Every 2 Weeks x 26, Twice a Month x 24 Monthly x 12</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49"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MMtAIAALQ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77777777" w:rsidR="006A6658" w:rsidRDefault="006A6658">
      <w:pPr>
        <w:pStyle w:val="BodyText"/>
        <w:kinsoku w:val="0"/>
        <w:overflowPunct w:val="0"/>
        <w:spacing w:before="0"/>
        <w:ind w:left="0"/>
      </w:pPr>
      <w:r>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77777777" w:rsidR="006A6658" w:rsidRPr="00A75D2E" w:rsidRDefault="00450F89" w:rsidP="00A75D2E">
      <w:pPr>
        <w:pStyle w:val="Heading2"/>
        <w:rPr>
          <w:b/>
          <w:color w:val="000000"/>
          <w:sz w:val="15"/>
          <w:szCs w:val="15"/>
        </w:rPr>
      </w:pPr>
      <w:r>
        <w:rPr>
          <w:b/>
          <w:noProof/>
          <w:sz w:val="15"/>
          <w:szCs w:val="15"/>
        </w:rPr>
        <w:lastRenderedPageBreak/>
        <mc:AlternateContent>
          <mc:Choice Requires="wpg">
            <w:drawing>
              <wp:anchor distT="0" distB="0" distL="114300" distR="114300" simplePos="0" relativeHeight="251658240" behindDoc="1" locked="0" layoutInCell="0" allowOverlap="1" wp14:anchorId="17A264AD" wp14:editId="17A264AE">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405EBB" id="Group 558" o:spid="_x0000_s1026" style="position:absolute;margin-left:205.5pt;margin-top:17.2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" o:allowincell="f">
                <v:shape id="Freeform 559" o:spid="_x0000_s1027" style="position:absolute;left:4121;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eHsYA&#10;AADbAAAADwAAAGRycy9kb3ducmV2LnhtbESPQUsDMRSE70L/Q3gFbzbbRavdNl1KUfHgQass9PbY&#10;vG623bysSWzXf28KgsdhZr5hluVgO3EiH1rHCqaTDARx7XTLjYLPj6ebBxAhImvsHJOCHwpQrkZX&#10;Syy0O/M7nbaxEQnCoUAFJsa+kDLUhiyGieuJk7d33mJM0jdSezwnuO1knmUzabHltGCwp42h+rj9&#10;tgqes7yaP/r5667a3VeHqW3Ml3tT6no8rBcgIg3xP/zXftEK7m7h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eHs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1" o:spid="_x0000_s1029"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9TcYA&#10;AADbAAAADwAAAGRycy9kb3ducmV2LnhtbESPQWvCQBSE74L/YXmF3nSjEJHUTSgF0QpWalra4yP7&#10;mgSzb2N21dhf7wqFHoeZ+YZZZL1pxJk6V1tWMBlHIIgLq2suFXzky9EchPPIGhvLpOBKDrJ0OFhg&#10;ou2F3+m896UIEHYJKqi8bxMpXVGRQTe2LXHwfmxn0AfZlVJ3eAlw08hpFM2kwZrDQoUtvVRUHPYn&#10;o+Dwesx79/W5O64mv9vvTR1P30ys1OND//wEwlPv/8N/7bVWEM/g/i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T9Tc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Y1sYA&#10;AADbAAAADwAAAGRycy9kb3ducmV2LnhtbESP3WrCQBSE7wXfYTkF73SjECvRVYpQqkIV/7CXh+xp&#10;EsyejdlV0z59Vyh4OczMN8xk1phS3Kh2hWUF/V4Egji1uuBMwWH/3h2BcB5ZY2mZFPyQg9m03Zpg&#10;ou2dt3Tb+UwECLsEFeTeV4mULs3JoOvZijh437Y26IOsM6lrvAe4KeUgiobSYMFhIceK5jml593V&#10;KDgvL/vGnY6by0f/9/NrVcSDtYmV6rw0b2MQnhr/DP+3F1pB/Aq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Y1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17A264B0">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957E56" id="Group 563" o:spid="_x0000_s1026" style="position:absolute;margin-left:228.7pt;margin-top:17.2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nXcUA&#10;AADbAAAADwAAAGRycy9kb3ducmV2LnhtbESPQWsCMRSE74X+h/AK3mpWKdXdGkXElh56UFsWvD02&#10;r5ttNy9rEnX77xtB8DjMzDfMbNHbVpzIh8axgtEwA0FcOd1wreDr8/VxCiJEZI2tY1LwRwEW8/u7&#10;GRbanXlLp12sRYJwKFCBibErpAyVIYth6Dri5H07bzEm6WupPZ4T3LZynGXP0mLDacFgRytD1e/u&#10;aBW8ZeMyX/v8Y1/uJ+XPyNbm4DZKDR765QuISH28ha/td63gKYfLl/Q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2d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6" o:spid="_x0000_s1029"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lOcUA&#10;AADbAAAADwAAAGRycy9kb3ducmV2LnhtbESPQWvCQBSE7wX/w/KE3uomQkRSVxFB1EIVtWKPj+xr&#10;Esy+jdmtRn99tyB4HGbmG2Y0aU0lLtS40rKCuBeBIM6sLjlX8LWfvw1BOI+ssbJMCm7kYDLuvIww&#10;1fbKW7rsfC4ChF2KCgrv61RKlxVk0PVsTRy8H9sY9EE2udQNXgPcVLIfRQNpsOSwUGBNs4Ky0+7X&#10;KDitzvvWHQ+b8yK+f35/lEl/bRKlXrvt9B2Ep9Y/w4/2UitIYvj/En6AH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WU5xQAAANsAAAAPAAAAAAAAAAAAAAAAAJgCAABkcnMv&#10;ZG93bnJldi54bWxQSwUGAAAAAAQABAD1AAAAigM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TsYA&#10;AADbAAAADwAAAGRycy9kb3ducmV2LnhtbESPQWvCQBSE7wX/w/IEb3VjICKpaxChtBWsqBV7fGRf&#10;k5Ds25hdNfbXdwuFHoeZ+YaZZ71pxJU6V1lWMBlHIIhzqysuFHwcnh9nIJxH1thYJgV3cpAtBg9z&#10;TLW98Y6ue1+IAGGXooLS+zaV0uUlGXRj2xIH78t2Bn2QXSF1h7cAN42Mo2gqDVYcFkpsaVVSXu8v&#10;RkH9dj707nTcnl8m35vPdZXE7yZRajTsl08gPPX+P/zXftUKkhh+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7T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17A264B2">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A6E33" id="Group 568" o:spid="_x0000_s1026" style="position:absolute;margin-left:251.85pt;margin-top:17.2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Iw8UA&#10;AADbAAAADwAAAGRycy9kb3ducmV2LnhtbESPQWsCMRSE7wX/Q3hCbzWrSKurUaSoeOihVVnw9tg8&#10;N6ubl22S6vbfN4VCj8PMfMPMl51txI18qB0rGA4yEMSl0zVXCo6HzdMERIjIGhvHpOCbAiwXvYc5&#10;5trd+YNu+1iJBOGQowITY5tLGUpDFsPAtcTJOztvMSbpK6k93hPcNnKUZc/SYs1pwWBLr4bK6/7L&#10;Kthmo2K69tO3U3F6KS5DW5lP967UY79bzUBE6uJ/+K+90wrGY/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sj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71" o:spid="_x0000_s1029"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rkMYA&#10;AADbAAAADwAAAGRycy9kb3ducmV2LnhtbESP3WrCQBSE7wt9h+UUelc3SpWSuooI4g+oVFv08pA9&#10;JsHs2Zhdk9indwtCL4eZ+YYZjltTiJoql1tW0O1EIIgTq3NOFXzvZ28fIJxH1lhYJgU3cjAePT8N&#10;Mda24S+qdz4VAcIuRgWZ92UspUsyMug6tiQO3slWBn2QVSp1hU2Am0L2omggDeYcFjIsaZpRct5d&#10;jYLz8rJv3eFne5l3f9fHVd7vbUxfqdeXdvIJwlPr/8OP9kIreB/A35fw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1rkM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OC8YA&#10;AADbAAAADwAAAGRycy9kb3ducmV2LnhtbESPQWvCQBSE74X+h+UJ3upG0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HOC8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627F9B"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lastRenderedPageBreak/>
        <w:t>Household Size</w:t>
      </w:r>
    </w:p>
    <w:p w14:paraId="17A2641A" w14:textId="77777777"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50D15"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B47323"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R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" o:allowincell="f">
                <v:shape id="Freeform 576" o:spid="_x0000_s1027" style="position:absolute;left:10652;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eJcYA&#10;AADbAAAADwAAAGRycy9kb3ducmV2LnhtbESPQUsDMRSE70L/Q3gFbzbbFavdNl1KUfHgQass9PbY&#10;vG623bysSWzXf28KgsdhZr5hluVgO3EiH1rHCqaTDARx7XTLjYLPj6ebBxAhImvsHJOCHwpQrkZX&#10;Syy0O/M7nbaxEQnCoUAFJsa+kDLUhiyGieuJk7d33mJM0jdSezwnuO1knmUzabHltGCwp42h+rj9&#10;tgqes7yaP/r5667a3VeHqW3Ml3tT6no8rBcgIg3xP/zXftEKbu/g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geJc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78" o:spid="_x0000_s1029"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9dsYA&#10;AADbAAAADwAAAGRycy9kb3ducmV2LnhtbESPQWvCQBSE74X+h+UJ3upGx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e9ds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pBMIA&#10;AADbAAAADwAAAGRycy9kb3ducmV2LnhtbERPy4rCMBTdC/MP4Q6401RFGapRBkF8gMroiC4vzZ22&#10;2NzUJmr1681CmOXhvEeT2hTiRpXLLSvotCMQxInVOacKfvez1hcI55E1FpZJwYMcTMYfjRHG2t75&#10;h247n4oQwi5GBZn3ZSylSzIy6Nq2JA7cn60M+gCrVOoK7yHcFLIbRQNpMOfQkGFJ04yS8+5qFJyX&#10;l33tjoftZd55rk+rvN/dmL5Szc/6ewjCU+3/xW/3QivohbH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CkEwgAAANsAAAAPAAAAAAAAAAAAAAAAAJgCAABkcnMvZG93&#10;bnJldi54bWxQSwUGAAAAAAQABAD1AAAAhwM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sq8EA&#10;AADbAAAADwAAAGRycy9kb3ducmV2LnhtbESPQYvCMBSE74L/ITzBm6YqLFqNIoIg6GVdQY/P5tlU&#10;m5fSRFv/vVlY2OMwM98wi1VrS/Gi2heOFYyGCQjizOmCcwWnn+1gCsIHZI2lY1LwJg+rZbezwFS7&#10;hr/pdQy5iBD2KSowIVSplD4zZNEPXUUcvZurLYYo61zqGpsIt6UcJ8mXtFhwXDBY0cZQ9jg+rYJt&#10;k939/aDd1POl1Ha2N+dwVarfa9dzEIHa8B/+a++0gskMfr/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W7Kv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947sA&#10;AADbAAAADwAAAGRycy9kb3ducmV2LnhtbERPyQrCMBC9C/5DGMGbpoqKVKNIcbu6fMDQTBdsJrWJ&#10;Wv16cxA8Pt6+XLemEk9qXGlZwWgYgSBOrS45V3C97AZzEM4ja6wsk4I3OVivup0lxtq++ETPs89F&#10;CGEXo4LC+zqW0qUFGXRDWxMHLrONQR9gk0vd4CuEm0qOo2gmDZYcGgqsKSkovZ0fRkH62CT3XZYd&#10;Pp/kvd1PNSYjeVeq32s3CxCeWv8X/9xHrWAS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VhveO7AAAA2wAAAA8AAAAAAAAAAAAAAAAAmAIAAGRycy9kb3ducmV2Lnht&#10;bFBLBQYAAAAABAAEAPUAAACA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15AC96"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R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jwA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AlhJ8vnRIAAB5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nZsIA&#10;AADbAAAADwAAAGRycy9kb3ducmV2LnhtbERPPW/CMBDdK/EfrEPqVhwytCVgEEIFdejQAorEdoqP&#10;OBCfU9uF8O/xUInx6X3PFr1txYV8aBwrGI8yEMSV0w3XCva79cs7iBCRNbaOScGNAizmg6cZFtpd&#10;+Ycu21iLFMKhQAUmxq6QMlSGLIaR64gTd3TeYkzQ11J7vKZw28o8y16lxYZTg8GOVoaq8/bPKthk&#10;eTn58JOvQ3l4K09jW5tf963U87BfTkFE6uND/O/+1AryNDZ9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CdmwgAAANsAAAAPAAAAAAAAAAAAAAAAAJgCAABkcnMvZG93&#10;bnJldi54bWxQSwUGAAAAAAQABAD1AAAAhw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5" o:spid="_x0000_s1029"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lAsIA&#10;AADbAAAADwAAAGRycy9kb3ducmV2LnhtbERPy4rCMBTdC/MP4Q6401RFGapRBkF8gMroiC4vzZ22&#10;2NzUJmr1681CmOXhvEeT2hTiRpXLLSvotCMQxInVOacKfvez1hcI55E1FpZJwYMcTMYfjRHG2t75&#10;h247n4oQwi5GBZn3ZSylSzIy6Nq2JA7cn60M+gCrVOoK7yHcFLIbRQNpMOfQkGFJ04yS8+5qFJyX&#10;l33tjoftZd55rk+rvN/dmL5Szc/6ewjCU+3/xW/3QivohfX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iUCwgAAANsAAAAPAAAAAAAAAAAAAAAAAJgCAABkcnMvZG93&#10;bnJldi54bWxQSwUGAAAAAAQABAD1AAAAhwM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AmcYA&#10;AADbAAAADwAAAGRycy9kb3ducmV2LnhtbESPQWvCQBSE70L/w/KE3nQTiyKpq0ihtBVqqbbU4yP7&#10;TILZtzG7JtFf3xUEj8PMfMPMFp0pRUO1KywriIcRCOLU6oIzBT/b18EUhPPIGkvLpOBMDhbzh94M&#10;E21b/qZm4zMRIOwSVJB7XyVSujQng25oK+Lg7W1t0AdZZ1LX2Aa4KeUoiibSYMFhIceKXnJKD5uT&#10;UXD4OG479/f7dXyLL5+7VTEerc1Yqcd+t3wG4anz9/Ct/a4VPMV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KAmc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2sEA&#10;AADbAAAADwAAAGRycy9kb3ducmV2LnhtbESPT4vCMBTE74LfITxhb5qqIFqNIoKw4F78A3p8Ns+m&#10;2ryUJmu7334jCB6HmfkNs1i1thRPqn3hWMFwkIAgzpwuOFdwOm77UxA+IGssHZOCP/KwWnY7C0y1&#10;a3hPz0PIRYSwT1GBCaFKpfSZIYt+4Cri6N1cbTFEWedS19hEuC3lKEkm0mLBccFgRRtD2ePwaxVs&#10;m+zu7z/aTT1fSm1nO3MOV6W+eu16DiJQGz7hd/tbKxiP4P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yftr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Q6cIA&#10;AADbAAAADwAAAGRycy9kb3ducmV2LnhtbESPW4vCMBSE3wX/QzgLvmmq4iLVtEjxsq9efsChOb2w&#10;zUltolZ//UYQ9nGYmW+YddqbRtypc7VlBdNJBII4t7rmUsHlvBsvQTiPrLGxTAqe5CBNhoM1xto+&#10;+Ej3ky9FgLCLUUHlfRtL6fKKDLqJbYmDV9jOoA+yK6Xu8BHgppGzKPqWBmsOCxW2lFWU/55uRkF+&#10;22TXXVEcXq/sud0vNGZTeVVq9NVvViA89f4//Gn/aAXzOby/hB8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VDpwgAAANsAAAAPAAAAAAAAAAAAAAAAAJgCAABkcnMvZG93&#10;bnJldi54bWxQSwUGAAAAAAQABAD1AAAAhwM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AC8CBD"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R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" o:allowincell="f">
                <v:shape id="Freeform 590" o:spid="_x0000_s1027" style="position:absolute;left:11570;top:12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O+8UA&#10;AADbAAAADwAAAGRycy9kb3ducmV2LnhtbESPQWsCMRSE7wX/Q3hCbzW7e7B1axQRlR56sLYseHts&#10;XjdbNy9rkur235tCocdhZr5h5svBduJCPrSOFeSTDARx7XTLjYKP9+3DE4gQkTV2jknBDwVYLkZ3&#10;cyy1u/IbXQ6xEQnCoUQFJsa+lDLUhiyGieuJk/fpvMWYpG+k9nhNcNvJIsum0mLLacFgT2tD9enw&#10;bRXssqKabfzs9VgdH6uv3Dbm7PZK3Y+H1TOISEP8D/+1X7SCIof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77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92" o:spid="_x0000_s1029"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tqMYA&#10;AADbAAAADwAAAGRycy9kb3ducmV2LnhtbESP3WrCQBSE7wu+w3IE7+rGi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UtqM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13MYA&#10;AADbAAAADwAAAGRycy9kb3ducmV2LnhtbESP3WrCQBSE7wu+w3IE7+rGo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y13M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wc8EA&#10;AADbAAAADwAAAGRycy9kb3ducmV2LnhtbESPT4vCMBTE74LfITxhb5oqKFqNIoKw4F78A3p8Ns+m&#10;2ryUJmu7334jCB6HmfkNs1i1thRPqn3hWMFwkIAgzpwuOFdwOm77UxA+IGssHZOCP/KwWnY7C0y1&#10;a3hPz0PIRYSwT1GBCaFKpfSZIYt+4Cri6N1cbTFEWedS19hEuC3lKEkm0mLBccFgRRtD2ePwaxVs&#10;m+zu7z/aTT1fSm1nO3MOV6W+eu16DiJQGz7hd/tbKxiN4f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cHP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lrL4A&#10;AADbAAAADwAAAGRycy9kb3ducmV2LnhtbESP2wrCMBBE3wX/Iazgm6YKilSjSPH26uUDlmZ7wWZT&#10;m6jVrzeC4OMwM2eYxao1lXhQ40rLCkbDCARxanXJuYLLeTuYgXAeWWNlmRS8yMFq2e0sMNb2yUd6&#10;nHwuAoRdjAoK7+tYSpcWZNANbU0cvMw2Bn2QTS51g88AN5UcR9FUGiw5LBRYU1JQej3djYL0vk5u&#10;2yzbv9/Ja7ObaExG8qZUv9eu5yA8tf4f/rUPWsF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bZay+AAAA2wAAAA8AAAAAAAAAAAAAAAAAmAIAAGRycy9kb3ducmV2&#10;LnhtbFBLBQYAAAAABAAEAPUAAACD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50"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tmsgIAALM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7777777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67456" behindDoc="1" locked="0" layoutInCell="0" allowOverlap="1" wp14:anchorId="17A264BF" wp14:editId="17A264C0">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20A8F2" id="Group 597" o:spid="_x0000_s1026" style="position:absolute;margin-left:275.05pt;margin-top:-19.7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" o:allowincell="f">
                <v:shape id="Freeform 598" o:spid="_x0000_s1027" style="position:absolute;left:5512;top:-38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CRcMA&#10;AADbAAAADwAAAGRycy9kb3ducmV2LnhtbERPS2sCMRC+F/wPYYTealbBVlejiNTSQw/1wYK3YTNu&#10;VjeTbZLq9t83hYK3+fieM192thFX8qF2rGA4yEAQl07XXCk47DdPExAhImtsHJOCHwqwXPQe5phr&#10;d+MtXXexEimEQ44KTIxtLmUoDVkMA9cSJ+7kvMWYoK+k9nhL4baRoyx7lhZrTg0GW1obKi+7b6vg&#10;LRsV01c//TgWx5fiPLSV+XKfSj32u9UMRKQu3sX/7ned5o/h75d0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1CRcMAAADbAAAADwAAAAAAAAAAAAAAAACYAgAAZHJzL2Rv&#10;d25yZXYueG1sUEsFBgAAAAAEAAQA9QAAAIg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00" o:spid="_x0000_s1029"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hFsMA&#10;AADbAAAADwAAAGRycy9kb3ducmV2LnhtbERP22rCQBB9F/yHZQq+6UbBC9FVilCqQitGxT4O2WkS&#10;zM7G7Kppv75bEHybw7nObNGYUtyodoVlBf1eBII4tbrgTMFh/9adgHAeWWNpmRT8kIPFvN2aYazt&#10;nXd0S3wmQgi7GBXk3lexlC7NyaDr2Yo4cN+2NugDrDOpa7yHcFPKQRSNpMGCQ0OOFS1zSs/J1Sg4&#10;ry/7xp2O28t7//fja1MMB59mqFTnpXmdgvDU+Kf44V7pMH8M/7+E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hFsMAAADbAAAADwAAAAAAAAAAAAAAAACYAgAAZHJzL2Rv&#10;d25yZXYueG1sUEsFBgAAAAAEAAQA9QAAAIg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1ZMYA&#10;AADbAAAADwAAAGRycy9kb3ducmV2LnhtbESPQWvCQBCF7wX/wzKCt7pRsJToKqUgaqEWo6U9Dtlp&#10;EszOxuyqqb++cyh4m+G9ee+b2aJztbpQGyrPBkbDBBRx7m3FhYHDfvn4DCpEZIu1ZzLwSwEW897D&#10;DFPrr7yjSxYLJSEcUjRQxtikWoe8JIdh6Bti0X586zDK2hbatniVcFfrcZI8aYcVS0OJDb2WlB+z&#10;szNw3Jz2Xfj6/DitRrf377dqMt66iTGDfvcyBRWpi3fz//XaCr7Ayi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1ZM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8480" behindDoc="1" locked="0" layoutInCell="0" allowOverlap="1" wp14:anchorId="17A264C1" wp14:editId="17A264C2">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0E963C"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w:lastRenderedPageBreak/>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AC434A2"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w94QSxgMAAMkJAAAOAAAAAAAAAAAAAAAA&#10;AC4CAABkcnMvZTJvRG9jLnhtbFBLAQItABQABgAIAAAAIQDMhADl2wAAAAQBAAAPAAAAAAAAAAAA&#10;AAAAACAGAABkcnMvZG93bnJldi54bWxQSwUGAAAAAAQABADzAAAAKAcAAAAA&#10;">
                <v:shape id="Freeform 604"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IvMEA&#10;AADbAAAADwAAAGRycy9kb3ducmV2LnhtbERPS2vCQBC+C/6HZYTe6iaB2pq6igQs1VOb1vuQnSbR&#10;7GzIrnn8+26h4G0+vudsdqNpRE+dqy0riJcRCOLC6ppLBd9fh8cXEM4ja2wsk4KJHOy289kGU20H&#10;/qQ+96UIIexSVFB536ZSuqIig25pW+LA/djOoA+wK6XucAjhppFJFK2kwZpDQ4UtZRUV1/xmFGTD&#10;eHqLe8en9XT5eJqez8f2Fiv1sBj3ryA8jf4u/ne/6zA/gb9fw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5iLzBAAAA2wAAAA8AAAAAAAAAAAAAAAAAmAIAAGRycy9kb3du&#10;cmV2LnhtbFBLBQYAAAAABAAEAPUAAACGAw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512999E"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8xwMAAMc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HdPb7zHAwAAxwkAAA4AAAAAAAAAAAAA&#10;AAAALgIAAGRycy9lMm9Eb2MueG1sUEsBAi0AFAAGAAgAAAAhAMdRdfPcAAAABAEAAA8AAAAAAAAA&#10;AAAAAAAAIQYAAGRycy9kb3ducmV2LnhtbFBLBQYAAAAABAAEAPMAAAAqBwAAAAA=&#10;">
                <v:shape id="Freeform 606"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gqcQA&#10;AADbAAAADwAAAGRycy9kb3ducmV2LnhtbESPQWvCQBCF70L/wzKFXkQ3KkiJriItgtCDNBbPQ3ZM&#10;otnZmF1N/PfOQehthvfmvW+W697V6k5tqDwbmIwTUMS5txUXBv4O29EnqBCRLdaeycCDAqxXb4Ml&#10;ptZ3/Ev3LBZKQjikaKCMsUm1DnlJDsPYN8SinXzrMMraFtq22Em4q/U0SebaYcXSUGJDXyXll+zm&#10;DFyzy8/wdjjvef7Q293s6r47fTTm473fLEBF6uO/+XW9s4Iv9PKLD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YKnEAAAA2wAAAA8AAAAAAAAAAAAAAAAAmAIAAGRycy9k&#10;b3ducmV2LnhtbFBLBQYAAAAABAAEAPUAAACJAw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12A99DC"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F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D5ThYXIAwAAx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TGL8A&#10;AADaAAAADwAAAGRycy9kb3ducmV2LnhtbERPy4rCMBTdC/5DuMLsNK0wOnaMIoKirhwf+0tzp+1M&#10;c1Oa2Mffm4Xg8nDey3VnStFQ7QrLCuJJBII4tbrgTMHtuht/gXAeWWNpmRT05GC9Gg6WmGjb8g81&#10;F5+JEMIuQQW591UipUtzMugmtiIO3K+tDfoA60zqGtsQbko5jaKZNFhwaMixom1O6f/lYRRs2+60&#10;jxvHp0X/d/7s5/dj9YiV+hh1m28Qnjr/Fr/cB60gbA1Xw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1MYvwAAANoAAAAPAAAAAAAAAAAAAAAAAJgCAABkcnMvZG93bnJl&#10;di54bWxQSwUGAAAAAAQABAD1AAAAhAM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D93DBCF"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a1yAMAAMY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">
                <v:shape id="Freeform 610"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jm8IA&#10;AADaAAAADwAAAGRycy9kb3ducmV2LnhtbESPQYvCMBSE7wv+h/AEL4um60KRahRxEQQPi1U8P5pn&#10;W21eahNt/fdGEDwOM/MNM1t0phJ3alxpWcHPKAJBnFldcq7gsF8PJyCcR9ZYWSYFD3KwmPe+Zpho&#10;2/KO7qnPRYCwS1BB4X2dSOmyggy6ka2Jg3eyjUEfZJNL3WAb4KaS4yiKpcGSw0KBNa0Kyi7pzSi4&#10;ppft921//uf4Ideb36v5a+VRqUG/W05BeOr8J/xub7SCGF5Xw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GObwgAAANoAAAAPAAAAAAAAAAAAAAAAAJgCAABkcnMvZG93&#10;bnJldi54bWxQSwUGAAAAAAQABAD1AAAAhwM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41FBEDC"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IJ7UNLIAwAAyQkAAA4AAAAAAAAAAAAA&#10;AAAALgIAAGRycy9lMm9Eb2MueG1sUEsBAi0AFAAGAAgAAAAhAMyEAOXbAAAABAEAAA8AAAAAAAAA&#10;AAAAAAAAIgYAAGRycy9kb3ducmV2LnhtbFBLBQYAAAAABAAEAPMAAAAqBwAAAAA=&#10;">
                <v:shape id="Freeform 612"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3PMQA&#10;AADcAAAADwAAAGRycy9kb3ducmV2LnhtbESPS2vDMBCE74H8B7GB3hLZhbzcyCYEWtqcmkfvi7W1&#10;3VgrYyl+/PuqUMhxmJlvmF02mFp01LrKsoJ4EYEgzq2uuFBwvbzONyCcR9ZYWyYFIznI0ulkh4m2&#10;PZ+oO/tCBAi7BBWU3jeJlC4vyaBb2IY4eN+2NeiDbAupW+wD3NTyOYpW0mDFYaHEhg4l5bfz3Sg4&#10;9MPxLe4cH7fjz+dyXH99NPdYqafZsH8B4Wnwj/B/+10rWMVL+DsTj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69zzEAAAA3AAAAA8AAAAAAAAAAAAAAAAAmAIAAGRycy9k&#10;b3ducmV2LnhtbFBLBQYAAAAABAAEAPUAAACJAw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A16217A"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">
                <v:shape id="Freeform 614"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TZsYA&#10;AADcAAAADwAAAGRycy9kb3ducmV2LnhtbESPQWvCQBSE7wX/w/KEXkqzSQuxpK4iFkHooTSRnh/Z&#10;ZxLNvk2yq4n/vlsoeBxm5htmuZ5MK640uMaygiSKQRCXVjdcKTgUu+c3EM4ja2wtk4IbOVivZg9L&#10;zLQd+Zuuua9EgLDLUEHtfZdJ6cqaDLrIdsTBO9rBoA9yqKQecAxw08qXOE6lwYbDQo0dbWsqz/nF&#10;KOjz8+fTpTh9cXqTu/1rbz5G+aPU43zavIPwNPl7+L+91wrSZAF/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pTZsYAAADcAAAADwAAAAAAAAAAAAAAAACYAgAAZHJz&#10;L2Rvd25yZXYueG1sUEsFBgAAAAAEAAQA9QAAAIsD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altName w:val="Juice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0"/>
    <w:rsid w:val="0013319B"/>
    <w:rsid w:val="001D41D4"/>
    <w:rsid w:val="001E0543"/>
    <w:rsid w:val="001E3920"/>
    <w:rsid w:val="0032295A"/>
    <w:rsid w:val="003B3091"/>
    <w:rsid w:val="0040530A"/>
    <w:rsid w:val="00447C63"/>
    <w:rsid w:val="00450B24"/>
    <w:rsid w:val="00450F89"/>
    <w:rsid w:val="00476E74"/>
    <w:rsid w:val="004B2DAE"/>
    <w:rsid w:val="004B50F0"/>
    <w:rsid w:val="004C607B"/>
    <w:rsid w:val="00562A72"/>
    <w:rsid w:val="005B4C3E"/>
    <w:rsid w:val="005E16B6"/>
    <w:rsid w:val="005F75EB"/>
    <w:rsid w:val="006A6658"/>
    <w:rsid w:val="006D58B1"/>
    <w:rsid w:val="00702D16"/>
    <w:rsid w:val="00866BEB"/>
    <w:rsid w:val="0088618A"/>
    <w:rsid w:val="008B7118"/>
    <w:rsid w:val="008C418D"/>
    <w:rsid w:val="009338DA"/>
    <w:rsid w:val="00950F24"/>
    <w:rsid w:val="009B07BE"/>
    <w:rsid w:val="009C33CB"/>
    <w:rsid w:val="00A2529D"/>
    <w:rsid w:val="00A75D2E"/>
    <w:rsid w:val="00B54BB9"/>
    <w:rsid w:val="00B81D18"/>
    <w:rsid w:val="00C04FAE"/>
    <w:rsid w:val="00C23E37"/>
    <w:rsid w:val="00C41038"/>
    <w:rsid w:val="00D54AB3"/>
    <w:rsid w:val="00DD6582"/>
    <w:rsid w:val="00DF2AC6"/>
    <w:rsid w:val="00F21CEC"/>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07BE"/>
    <w:rPr>
      <w:rFonts w:ascii="Tahoma" w:hAnsi="Tahoma" w:cs="Tahoma"/>
      <w:sz w:val="16"/>
      <w:szCs w:val="16"/>
    </w:rPr>
  </w:style>
  <w:style w:type="character" w:customStyle="1" w:styleId="BalloonTextChar">
    <w:name w:val="Balloon Text Char"/>
    <w:basedOn w:val="DefaultParagraphFont"/>
    <w:link w:val="BalloonText"/>
    <w:uiPriority w:val="99"/>
    <w:semiHidden/>
    <w:rsid w:val="009B0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07BE"/>
    <w:rPr>
      <w:rFonts w:ascii="Tahoma" w:hAnsi="Tahoma" w:cs="Tahoma"/>
      <w:sz w:val="16"/>
      <w:szCs w:val="16"/>
    </w:rPr>
  </w:style>
  <w:style w:type="character" w:customStyle="1" w:styleId="BalloonTextChar">
    <w:name w:val="Balloon Text Char"/>
    <w:basedOn w:val="DefaultParagraphFont"/>
    <w:link w:val="BalloonText"/>
    <w:uiPriority w:val="99"/>
    <w:semiHidden/>
    <w:rsid w:val="009B0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intake@usda.gov" TargetMode="External"/><Relationship Id="rId5" Type="http://schemas.openxmlformats.org/officeDocument/2006/relationships/numbering" Target="numbering.xml"/><Relationship Id="rId10" Type="http://schemas.openxmlformats.org/officeDocument/2006/relationships/hyperlink" Target="http://www.ascr.usda.gov/complaint_%EF%AC%81ling_cust.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Props1.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2.xml><?xml version="1.0" encoding="utf-8"?>
<ds:datastoreItem xmlns:ds="http://schemas.openxmlformats.org/officeDocument/2006/customXml" ds:itemID="{E92737FB-70D0-49B8-A975-D941DA70F2A4}">
  <ds:schemaRefs>
    <ds:schemaRef ds:uri="http://schemas.microsoft.com/office/2006/metadata/properties"/>
    <ds:schemaRef ds:uri="76414393-1dbb-4232-8691-371b83ebe9e8"/>
  </ds:schemaRefs>
</ds:datastoreItem>
</file>

<file path=customXml/itemProps3.xml><?xml version="1.0" encoding="utf-8"?>
<ds:datastoreItem xmlns:ds="http://schemas.openxmlformats.org/officeDocument/2006/customXml" ds:itemID="{23165639-D967-4DB0-85B0-2DB3A09CE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0A9E84D-A55D-4FDC-9452-F616D25A58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987</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School Lunch Prototype App</vt:lpstr>
    </vt:vector>
  </TitlesOfParts>
  <Company>FNS User</Company>
  <LinksUpToDate>false</LinksUpToDate>
  <CharactersWithSpaces>6535</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dc:title>
  <dc:creator>Kevin Maskornick</dc:creator>
  <cp:lastModifiedBy>Doreen Beyal</cp:lastModifiedBy>
  <cp:revision>7</cp:revision>
  <cp:lastPrinted>2019-07-11T20:54:00Z</cp:lastPrinted>
  <dcterms:created xsi:type="dcterms:W3CDTF">2018-03-21T14:47:00Z</dcterms:created>
  <dcterms:modified xsi:type="dcterms:W3CDTF">2021-07-23T15:22:00Z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